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59C5" w14:textId="77777777" w:rsidR="004419B5" w:rsidRDefault="004419B5">
      <w:pPr>
        <w:spacing w:line="200" w:lineRule="exact"/>
      </w:pPr>
    </w:p>
    <w:p w14:paraId="024FA114" w14:textId="77777777" w:rsidR="004419B5" w:rsidRDefault="004419B5">
      <w:pPr>
        <w:spacing w:line="200" w:lineRule="exact"/>
      </w:pPr>
    </w:p>
    <w:p w14:paraId="43E32CD2" w14:textId="77777777" w:rsidR="004419B5" w:rsidRDefault="004419B5">
      <w:pPr>
        <w:spacing w:before="18" w:line="200" w:lineRule="exact"/>
      </w:pPr>
    </w:p>
    <w:p w14:paraId="7D3B42BD" w14:textId="771C2540" w:rsidR="004419B5" w:rsidRDefault="005F5ABA">
      <w:pPr>
        <w:spacing w:line="540" w:lineRule="exact"/>
        <w:ind w:left="1860"/>
        <w:rPr>
          <w:rFonts w:ascii="Arial" w:eastAsia="Arial" w:hAnsi="Arial" w:cs="Arial"/>
          <w:b/>
          <w:w w:val="79"/>
          <w:position w:val="-2"/>
          <w:sz w:val="48"/>
          <w:szCs w:val="48"/>
        </w:rPr>
      </w:pPr>
      <w:r>
        <w:pict w14:anchorId="10BF17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4" type="#_x0000_t75" style="position:absolute;left:0;text-align:left;margin-left:96.55pt;margin-top:-25.8pt;width:46.45pt;height:47.85pt;z-index:-251659776;mso-position-horizontal-relative:page">
            <v:imagedata r:id="rId5" o:title=""/>
            <w10:wrap anchorx="page"/>
          </v:shape>
        </w:pict>
      </w:r>
      <w:r>
        <w:pict w14:anchorId="0E045E52">
          <v:shape id="_x0000_s1143" type="#_x0000_t75" style="position:absolute;left:0;text-align:left;margin-left:470.25pt;margin-top:36pt;width:46.45pt;height:47.85pt;z-index:-251658752;mso-position-horizontal-relative:page;mso-position-vertical-relative:page">
            <v:imagedata r:id="rId5" o:title=""/>
            <w10:wrap anchorx="page" anchory="page"/>
          </v:shape>
        </w:pict>
      </w:r>
      <w:r w:rsidR="00553D86">
        <w:rPr>
          <w:rFonts w:ascii="Arial" w:eastAsia="Arial" w:hAnsi="Arial" w:cs="Arial"/>
          <w:b/>
          <w:spacing w:val="2"/>
          <w:w w:val="79"/>
          <w:position w:val="-2"/>
          <w:sz w:val="48"/>
          <w:szCs w:val="48"/>
        </w:rPr>
        <w:t>G</w:t>
      </w:r>
      <w:r w:rsidR="00553D86">
        <w:rPr>
          <w:rFonts w:ascii="Arial" w:eastAsia="Arial" w:hAnsi="Arial" w:cs="Arial"/>
          <w:b/>
          <w:spacing w:val="3"/>
          <w:w w:val="79"/>
          <w:position w:val="-2"/>
          <w:sz w:val="48"/>
          <w:szCs w:val="48"/>
        </w:rPr>
        <w:t>A</w:t>
      </w:r>
      <w:r w:rsidR="00553D86">
        <w:rPr>
          <w:rFonts w:ascii="Arial" w:eastAsia="Arial" w:hAnsi="Arial" w:cs="Arial"/>
          <w:b/>
          <w:spacing w:val="2"/>
          <w:w w:val="79"/>
          <w:position w:val="-2"/>
          <w:sz w:val="48"/>
          <w:szCs w:val="48"/>
        </w:rPr>
        <w:t>WL</w:t>
      </w:r>
      <w:r w:rsidR="00553D86">
        <w:rPr>
          <w:rFonts w:ascii="Arial" w:eastAsia="Arial" w:hAnsi="Arial" w:cs="Arial"/>
          <w:b/>
          <w:w w:val="79"/>
          <w:position w:val="-2"/>
          <w:sz w:val="48"/>
          <w:szCs w:val="48"/>
        </w:rPr>
        <w:t>ER</w:t>
      </w:r>
      <w:r w:rsidR="00553D86">
        <w:rPr>
          <w:rFonts w:ascii="Arial" w:eastAsia="Arial" w:hAnsi="Arial" w:cs="Arial"/>
          <w:b/>
          <w:spacing w:val="10"/>
          <w:w w:val="79"/>
          <w:position w:val="-2"/>
          <w:sz w:val="48"/>
          <w:szCs w:val="48"/>
        </w:rPr>
        <w:t xml:space="preserve"> </w:t>
      </w:r>
      <w:r w:rsidR="00553D86">
        <w:rPr>
          <w:rFonts w:ascii="Arial" w:eastAsia="Arial" w:hAnsi="Arial" w:cs="Arial"/>
          <w:b/>
          <w:spacing w:val="3"/>
          <w:w w:val="79"/>
          <w:position w:val="-2"/>
          <w:sz w:val="48"/>
          <w:szCs w:val="48"/>
        </w:rPr>
        <w:t>B</w:t>
      </w:r>
      <w:r w:rsidR="00553D86">
        <w:rPr>
          <w:rFonts w:ascii="Arial" w:eastAsia="Arial" w:hAnsi="Arial" w:cs="Arial"/>
          <w:b/>
          <w:spacing w:val="2"/>
          <w:w w:val="79"/>
          <w:position w:val="-2"/>
          <w:sz w:val="48"/>
          <w:szCs w:val="48"/>
        </w:rPr>
        <w:t>OWLI</w:t>
      </w:r>
      <w:r w:rsidR="00553D86">
        <w:rPr>
          <w:rFonts w:ascii="Arial" w:eastAsia="Arial" w:hAnsi="Arial" w:cs="Arial"/>
          <w:b/>
          <w:spacing w:val="1"/>
          <w:w w:val="79"/>
          <w:position w:val="-2"/>
          <w:sz w:val="48"/>
          <w:szCs w:val="48"/>
        </w:rPr>
        <w:t>N</w:t>
      </w:r>
      <w:r w:rsidR="00553D86">
        <w:rPr>
          <w:rFonts w:ascii="Arial" w:eastAsia="Arial" w:hAnsi="Arial" w:cs="Arial"/>
          <w:b/>
          <w:w w:val="79"/>
          <w:position w:val="-2"/>
          <w:sz w:val="48"/>
          <w:szCs w:val="48"/>
        </w:rPr>
        <w:t>G</w:t>
      </w:r>
      <w:r w:rsidR="00553D86">
        <w:rPr>
          <w:rFonts w:ascii="Arial" w:eastAsia="Arial" w:hAnsi="Arial" w:cs="Arial"/>
          <w:b/>
          <w:spacing w:val="11"/>
          <w:w w:val="79"/>
          <w:position w:val="-2"/>
          <w:sz w:val="48"/>
          <w:szCs w:val="48"/>
        </w:rPr>
        <w:t xml:space="preserve"> </w:t>
      </w:r>
      <w:r w:rsidR="00553D86">
        <w:rPr>
          <w:rFonts w:ascii="Arial" w:eastAsia="Arial" w:hAnsi="Arial" w:cs="Arial"/>
          <w:b/>
          <w:spacing w:val="1"/>
          <w:w w:val="79"/>
          <w:position w:val="-2"/>
          <w:sz w:val="48"/>
          <w:szCs w:val="48"/>
        </w:rPr>
        <w:t>C</w:t>
      </w:r>
      <w:r w:rsidR="00553D86">
        <w:rPr>
          <w:rFonts w:ascii="Arial" w:eastAsia="Arial" w:hAnsi="Arial" w:cs="Arial"/>
          <w:b/>
          <w:spacing w:val="2"/>
          <w:w w:val="79"/>
          <w:position w:val="-2"/>
          <w:sz w:val="48"/>
          <w:szCs w:val="48"/>
        </w:rPr>
        <w:t>L</w:t>
      </w:r>
      <w:r w:rsidR="00553D86">
        <w:rPr>
          <w:rFonts w:ascii="Arial" w:eastAsia="Arial" w:hAnsi="Arial" w:cs="Arial"/>
          <w:b/>
          <w:spacing w:val="1"/>
          <w:w w:val="79"/>
          <w:position w:val="-2"/>
          <w:sz w:val="48"/>
          <w:szCs w:val="48"/>
        </w:rPr>
        <w:t>U</w:t>
      </w:r>
      <w:r w:rsidR="00553D86">
        <w:rPr>
          <w:rFonts w:ascii="Arial" w:eastAsia="Arial" w:hAnsi="Arial" w:cs="Arial"/>
          <w:b/>
          <w:w w:val="79"/>
          <w:position w:val="-2"/>
          <w:sz w:val="48"/>
          <w:szCs w:val="48"/>
        </w:rPr>
        <w:t>B</w:t>
      </w:r>
      <w:r w:rsidR="00553D86">
        <w:rPr>
          <w:rFonts w:ascii="Arial" w:eastAsia="Arial" w:hAnsi="Arial" w:cs="Arial"/>
          <w:b/>
          <w:spacing w:val="7"/>
          <w:w w:val="79"/>
          <w:position w:val="-2"/>
          <w:sz w:val="48"/>
          <w:szCs w:val="48"/>
        </w:rPr>
        <w:t xml:space="preserve"> </w:t>
      </w:r>
      <w:r w:rsidR="00553D86">
        <w:rPr>
          <w:rFonts w:ascii="Arial" w:eastAsia="Arial" w:hAnsi="Arial" w:cs="Arial"/>
          <w:b/>
          <w:spacing w:val="2"/>
          <w:w w:val="79"/>
          <w:position w:val="-2"/>
          <w:sz w:val="48"/>
          <w:szCs w:val="48"/>
        </w:rPr>
        <w:t>I</w:t>
      </w:r>
      <w:r w:rsidR="00553D86">
        <w:rPr>
          <w:rFonts w:ascii="Arial" w:eastAsia="Arial" w:hAnsi="Arial" w:cs="Arial"/>
          <w:b/>
          <w:spacing w:val="1"/>
          <w:w w:val="79"/>
          <w:position w:val="-2"/>
          <w:sz w:val="48"/>
          <w:szCs w:val="48"/>
        </w:rPr>
        <w:t>N</w:t>
      </w:r>
      <w:r w:rsidR="00553D86">
        <w:rPr>
          <w:rFonts w:ascii="Arial" w:eastAsia="Arial" w:hAnsi="Arial" w:cs="Arial"/>
          <w:b/>
          <w:w w:val="79"/>
          <w:position w:val="-2"/>
          <w:sz w:val="48"/>
          <w:szCs w:val="48"/>
        </w:rPr>
        <w:t>C</w:t>
      </w:r>
    </w:p>
    <w:p w14:paraId="0DCE126C" w14:textId="77777777" w:rsidR="001C0853" w:rsidRDefault="001C0853">
      <w:pPr>
        <w:spacing w:line="540" w:lineRule="exact"/>
        <w:ind w:left="1860"/>
        <w:rPr>
          <w:rFonts w:ascii="Arial" w:eastAsia="Arial" w:hAnsi="Arial" w:cs="Arial"/>
          <w:sz w:val="48"/>
          <w:szCs w:val="48"/>
        </w:rPr>
      </w:pPr>
    </w:p>
    <w:p w14:paraId="657C4452" w14:textId="77777777" w:rsidR="004419B5" w:rsidRDefault="004419B5">
      <w:pPr>
        <w:spacing w:line="200" w:lineRule="exact"/>
      </w:pPr>
    </w:p>
    <w:p w14:paraId="6B55DAC6" w14:textId="77777777" w:rsidR="004419B5" w:rsidRDefault="004419B5">
      <w:pPr>
        <w:spacing w:before="2" w:line="260" w:lineRule="exact"/>
        <w:rPr>
          <w:sz w:val="26"/>
          <w:szCs w:val="26"/>
        </w:rPr>
        <w:sectPr w:rsidR="004419B5">
          <w:type w:val="continuous"/>
          <w:pgSz w:w="11920" w:h="16840"/>
          <w:pgMar w:top="600" w:right="1240" w:bottom="280" w:left="1320" w:header="720" w:footer="720" w:gutter="0"/>
          <w:cols w:space="720"/>
        </w:sectPr>
      </w:pPr>
    </w:p>
    <w:p w14:paraId="57B6C7BA" w14:textId="328D705B" w:rsidR="004419B5" w:rsidRDefault="005F5ABA">
      <w:pPr>
        <w:spacing w:line="720" w:lineRule="exact"/>
        <w:ind w:left="243" w:right="-116"/>
        <w:rPr>
          <w:rFonts w:ascii="Arial Black" w:eastAsia="Arial Black" w:hAnsi="Arial Black" w:cs="Arial Black"/>
          <w:sz w:val="64"/>
          <w:szCs w:val="64"/>
        </w:rPr>
      </w:pPr>
      <w:r>
        <w:pict w14:anchorId="58A3371F">
          <v:group id="_x0000_s1121" style="position:absolute;left:0;text-align:left;margin-left:185.25pt;margin-top:5.6pt;width:143.85pt;height:24.45pt;z-index:-251661824;mso-position-horizontal-relative:page" coordorigin="3705,112" coordsize="2877,489">
            <v:shape id="_x0000_s1142" style="position:absolute;left:3720;top:127;width:2848;height:458" coordorigin="3720,127" coordsize="2848,458" path="m4414,127r,459l4556,586r,-459l4414,127xe" fillcolor="#4aacc5" stroked="f">
              <v:path arrowok="t"/>
            </v:shape>
            <v:shape id="_x0000_s1141" style="position:absolute;left:3720;top:127;width:2848;height:458" coordorigin="3720,127" coordsize="2848,458" path="m4362,127r-134,l4179,384,4108,127r-134,l3903,384,3855,127r-135,l3822,586r139,l4041,297r80,289l4261,586,4362,127xe" fillcolor="#4aacc5" stroked="f">
              <v:path arrowok="t"/>
            </v:shape>
            <v:shape id="_x0000_s1140" style="position:absolute;left:3720;top:127;width:2848;height:458" coordorigin="3720,127" coordsize="2848,458" path="m4792,586r,-252l4964,586r133,l5097,127r-133,l4964,381,4791,127r-132,l4659,586r133,xe" fillcolor="#4aacc5" stroked="f">
              <v:path arrowok="t"/>
            </v:shape>
            <v:shape id="_x0000_s1139" style="position:absolute;left:3720;top:127;width:2848;height:458" coordorigin="3720,127" coordsize="2848,458" path="m6454,373r15,-8l6489,351r14,-15l6514,320r11,-24l6529,276r2,-22l6530,236r-4,-21l6519,197r-9,-17l6489,158r-17,-11l6453,139r-15,-5l6420,131r-20,-2l6378,128r-25,-1l6117,127r,459l6259,586r,-187l6285,399r11,4l6307,410r12,-97l6259,313r,-93l6321,220r19,1l6360,224r14,8l6384,240r4,11l6388,276r-3,8l6379,292r-5,8l6366,305r-9,1l6338,311r-6,134l6408,586r160,l6499,453r-10,-16l6480,424r-11,-12l6462,404r-20,-12l6420,384r14,-4l6454,373xe" fillcolor="#4aacc5" stroked="f">
              <v:path arrowok="t"/>
            </v:shape>
            <v:shape id="_x0000_s1138" style="position:absolute;left:3720;top:127;width:2848;height:458" coordorigin="3720,127" coordsize="2848,458" path="m6307,410r1,2l6320,424r12,21l6338,311r-13,2l6319,313r-12,97xe" fillcolor="#4aacc5" stroked="f">
              <v:path arrowok="t"/>
            </v:shape>
            <v:shape id="_x0000_s1137" style="position:absolute;left:3720;top:127;width:2848;height:458" coordorigin="3720,127" coordsize="2848,458" path="m5796,482r,-91l6016,391r,-93l5796,298r,-73l6033,225r,-98l5653,127r,459l6040,586r,-104l5796,482xe" fillcolor="#4aacc5" stroked="f">
              <v:path arrowok="t"/>
            </v:shape>
            <v:shape id="_x0000_s1136" style="position:absolute;left:3720;top:127;width:2848;height:458" coordorigin="3720,127" coordsize="2848,458" path="m5303,586r142,l5445,241r144,l5589,127r-431,l5158,241r145,l5303,586xe" fillcolor="#4aacc5" stroked="f">
              <v:path arrowok="t"/>
            </v:shape>
            <v:shape id="_x0000_s1135" style="position:absolute;left:3715;top:122;width:2857;height:469" coordorigin="3715,122" coordsize="2857,469" path="m5653,591r390,l6046,586r,-107l6040,477r-239,l5801,397r218,l6022,392r,-96l6016,293r-215,l5801,231r-5,-11l5793,220r-2,5l5791,301r5,3l6011,304r,83l5793,387r-2,5l5791,485r5,3l6035,488r,93l5659,581r-6,-459l5650,122r-2,6l5648,589r5,2xe" fillcolor="#4aacc5" stroked="f">
              <v:path arrowok="t"/>
            </v:shape>
            <v:shape id="_x0000_s1134" style="position:absolute;left:3715;top:122;width:2857;height:469" coordorigin="3715,122" coordsize="2857,469" path="m6028,133r,87l5796,220r5,11l6037,231r2,-6l6039,125r-5,-3l5653,122r6,459l5659,133r369,xe" fillcolor="#4aacc5" stroked="f">
              <v:path arrowok="t"/>
            </v:shape>
            <v:shape id="_x0000_s1133" style="position:absolute;left:3715;top:122;width:2857;height:469" coordorigin="3715,122" coordsize="2857,469" path="m5309,241r,-2l5303,236r-140,l5298,246r,343l5303,591r6,-10l5309,241xe" fillcolor="#4aacc5" stroked="f">
              <v:path arrowok="t"/>
            </v:shape>
            <v:shape id="_x0000_s1132" style="position:absolute;left:3715;top:122;width:2857;height:469" coordorigin="3715,122" coordsize="2857,469" path="m4795,591r2,-5l4797,352r162,237l4964,591r137,l5103,586r,-461l5098,122r-137,l4958,128r,236l4796,125r-5,-3l4656,122r-2,6l4654,589r5,2l4792,591r-4,-261l4786,334r,247l4664,581r,-448l4788,133r171,251l4963,387r4,-1l4969,381r,-248l5092,133r,448l4967,581,4797,331r-2,260xe" fillcolor="#4aacc5" stroked="f">
              <v:path arrowok="t"/>
            </v:shape>
            <v:shape id="_x0000_s1131" style="position:absolute;left:3715;top:122;width:2857;height:469" coordorigin="3715,122" coordsize="2857,469" path="m4793,329r-5,1l4792,591r3,l4797,331r-4,-2xe" fillcolor="#4aacc5" stroked="f">
              <v:path arrowok="t"/>
            </v:shape>
            <v:shape id="_x0000_s1130" style="position:absolute;left:3715;top:122;width:2857;height:469" coordorigin="3715,122" coordsize="2857,469" path="m4551,133r,448l4419,581r137,10l4559,591r2,-5l4561,125r-5,-3l4551,133xe" fillcolor="#4aacc5" stroked="f">
              <v:path arrowok="t"/>
            </v:shape>
            <v:shape id="_x0000_s1129" style="position:absolute;left:3715;top:122;width:2857;height:469" coordorigin="3715,122" coordsize="2857,469" path="m4551,133r5,-11l4411,122r-3,6l4408,589r6,2l4556,591,4419,581r,-448l4551,133xe" fillcolor="#4aacc5" stroked="f">
              <v:path arrowok="t"/>
            </v:shape>
            <v:shape id="_x0000_s1128" style="position:absolute;left:3715;top:122;width:2857;height:469" coordorigin="3715,122" coordsize="2857,469" path="m3963,591r3,-4l4042,317r75,270l4118,590r4,1l4263,591r3,-4l4367,129r-1,-4l4362,122r-136,l4223,127r-44,234l4114,126r-1,-2l4108,122r-136,l3969,126r-65,235l3860,127r,-2l3855,122r-135,l3716,125r-1,4l3817,587,3727,133r123,l3898,385r3,5l3905,390r3,-4l3979,133r125,l4174,386r4,4l4182,389r3,-4l4233,133r123,l4257,581r-131,l4047,296r-1,-2l4042,292r-6,4l3957,581r-130,l3822,591r141,xe" fillcolor="#4aacc5" stroked="f">
              <v:path arrowok="t"/>
            </v:shape>
            <v:shape id="_x0000_s1127" style="position:absolute;left:3715;top:122;width:2857;height:469" coordorigin="3715,122" coordsize="2857,469" path="m3827,581l3727,133r90,454l3818,590r4,1l3827,581xe" fillcolor="#4aacc5" stroked="f">
              <v:path arrowok="t"/>
            </v:shape>
            <v:shape id="_x0000_s1126" style="position:absolute;left:3715;top:122;width:2857;height:469" coordorigin="3715,122" coordsize="2857,469" path="m5450,246r142,l5594,241r,-116l5589,122r-433,l5153,128r,116l5158,246r140,l5163,236r,-103l5584,133r,103l5442,236r-2,5l5440,581r-131,l5303,591r145,l5450,586r,-340xe" fillcolor="#4aacc5" stroked="f">
              <v:path arrowok="t"/>
            </v:shape>
            <v:shape id="_x0000_s1125" style="position:absolute;left:3715;top:122;width:2857;height:469" coordorigin="3715,122" coordsize="2857,469" path="m6534,233r,l6530,214r,-1l6524,195r-1,-1l6514,178r-1,-1l6502,163r-1,l6488,151r-1,l6473,141r-1,l6455,134r-10,-3l6435,129r-11,-2l6411,125r-13,-1l6384,123r-15,-1l6114,122r-3,6l6111,589r5,2l6262,591r2,-5l6264,406r8,-11l6256,395r-2,5l6254,581r-132,l6122,133r247,l6397,135r25,3l6443,142r24,9l6482,160r12,11l6505,184r9,15l6520,216r4,19l6525,256r-1,17l6521,289r-5,16l6509,318r-8,13l6491,343r-25,18l6446,371r-9,14l6450,381r12,-5l6473,370r14,-10l6499,350r11,-13l6519,323r7,-15l6531,292r,-1l6535,274r1,-19l6534,233xe" fillcolor="#4aacc5" stroked="f">
              <v:path arrowok="t"/>
            </v:shape>
            <v:shape id="_x0000_s1124" style="position:absolute;left:3715;top:122;width:2857;height:469" coordorigin="3715,122" coordsize="2857,469" path="m6378,284r-3,5l6371,294r1,13l6372,306r5,-3l6378,302r5,-5l6384,296r3,-6l6388,289r3,-6l6391,282r2,-7l6393,267r,-1l6393,256r,-2l6390,245r-1,-1l6385,236r-1,-1l6378,229r-1,-1l6368,223r-1,-1l6356,218r-1,l6340,216r-19,-1l6256,215r-2,5l6254,317r5,2l6318,319r7,-1l6318,308r-54,l6264,225r57,l6338,227r15,2l6363,232r7,4l6376,242r4,7l6382,257r1,9l6382,273r-1,6l6378,284xe" fillcolor="#4aacc5" stroked="f">
              <v:path arrowok="t"/>
            </v:shape>
            <v:shape id="_x0000_s1123" style="position:absolute;left:3715;top:122;width:2857;height:469" coordorigin="3715,122" coordsize="2857,469" path="m6366,298r-5,2l6355,302r-12,3l6332,307r-8,1l6318,308r7,10l6334,317r10,-2l6357,313r7,-3l6365,310r7,-3l6371,294r-5,4xe" fillcolor="#4aacc5" stroked="f">
              <v:path arrowok="t"/>
            </v:shape>
            <v:shape id="_x0000_s1122" style="position:absolute;left:3715;top:122;width:2857;height:469" coordorigin="3715,122" coordsize="2857,469" path="m6291,398r-9,-3l6281,395r-9,l6264,406r7,l6280,406r8,2l6296,411r7,4l6308,420r6,7l6320,436r7,13l6403,589r4,2l6568,591r4,-2l6572,584,6504,451r-4,-6l6496,438r-6,-7l6483,421r-7,-8l6470,406r-5,-5l6459,397r-7,-5l6444,387r-7,-2l6446,371r-13,4l6418,379r-2,1l6414,384r4,5l6430,393r10,4l6448,401r6,5l6458,408r4,6l6469,420r6,8l6482,437r5,7l6492,451r3,5l6559,581r-148,l6336,444r-7,-13l6322,421r-6,-8l6315,412r-5,-5l6309,406r-8,-4l6300,401r-8,-3l6291,398xe" fillcolor="#4aacc5" stroked="f">
              <v:path arrowok="t"/>
            </v:shape>
            <w10:wrap anchorx="page"/>
          </v:group>
        </w:pict>
      </w:r>
      <w:r>
        <w:pict w14:anchorId="0886771B">
          <v:group id="_x0000_s1056" style="position:absolute;left:0;text-align:left;margin-left:79.65pt;margin-top:73.75pt;width:438.35pt;height:37.9pt;z-index:-251660800;mso-position-horizontal-relative:page" coordorigin="1593,1475" coordsize="8767,758">
            <v:shape id="_x0000_s1120" style="position:absolute;left:1630;top:1513;width:8718;height:710" coordorigin="1630,1513" coordsize="8718,710" path="m7367,1525r,687l7581,2212r,-687l7367,1525xe" fillcolor="#4aacc5" stroked="f">
              <v:path arrowok="t"/>
            </v:shape>
            <v:shape id="_x0000_s1119" style="position:absolute;left:1630;top:1513;width:8718;height:710" coordorigin="1630,1513" coordsize="8718,710" path="m6829,1664r,548l6829,1934r19,l6862,1935r20,5l6900,1949r2,3l6918,1804r-89,l6829,1664xe" fillcolor="#4aacc5" stroked="f">
              <v:path arrowok="t"/>
            </v:shape>
            <v:shape id="_x0000_s1118" style="position:absolute;left:1630;top:1513;width:8718;height:710" coordorigin="1630,1513" coordsize="8718,710" path="m7120,1542r-24,-6l7061,1530r-43,-4l6995,1526r-26,-1l6616,1525r,687l6829,2212r,-548l6924,1664r26,1l6972,1668r17,6l7002,1682r10,11l7020,1711r3,22l7023,1735r-4,20l7009,1773r-16,14l6975,1794r-23,5l6932,1802r-14,2l6902,1952r12,11l6926,1980r12,22l7052,2212r239,l7189,2013r-15,-23l7159,1970r-8,-10l7136,1944r-11,-10l7111,1926r-18,-9l7070,1909r22,-6l7112,1897r18,-7l7145,1882r13,-9l7173,1861r15,-14l7200,1831r11,-17l7221,1796r6,-18l7232,1758r3,-20l7236,1716r-1,-18l7233,1677r-5,-20l7222,1638r-8,-17l7204,1605r-16,-21l7173,1571r-16,-12l7139,1549r-19,-7xe" fillcolor="#4aacc5" stroked="f">
              <v:path arrowok="t"/>
            </v:shape>
            <v:shape id="_x0000_s1117" style="position:absolute;left:1630;top:1513;width:8718;height:710" coordorigin="1630,1513" coordsize="8718,710" path="m6088,2212r212,l6300,1695r216,l6516,1525r-645,l5871,1695r217,l6088,2212xe" fillcolor="#4aacc5" stroked="f">
              <v:path arrowok="t"/>
            </v:shape>
            <v:shape id="_x0000_s1116" style="position:absolute;left:1630;top:1513;width:8718;height:710" coordorigin="1630,1513" coordsize="8718,710" path="m3891,2212r174,l4065,1688r134,524l4357,2212r133,-524l4490,2212r174,l4664,1525r-278,l4278,1943,4171,1525r-280,l3891,2212xe" fillcolor="#4aacc5" stroked="f">
              <v:path arrowok="t"/>
            </v:shape>
            <v:shape id="_x0000_s1115" style="position:absolute;left:1630;top:1513;width:8718;height:710" coordorigin="1630,1513" coordsize="8718,710" path="m3404,1657r14,-8l3437,1643r23,-1l3476,1642r21,4l3515,1653r16,10l3540,1672r11,16l3559,1707r5,23l3764,1718r-3,-19l3757,1676r-7,-20l3743,1636r-10,-17l3723,1602r-26,-28l3678,1559r-30,-16l3613,1530r-19,-5l3574,1521r-22,-4l3530,1515r-24,-1l3481,1513r-14,l3443,1514r-22,2l3400,1518r-20,3l3343,1529r-31,11l3294,1549r-18,11l3259,1572r-15,13l3231,1599r-14,19l3207,1637r-7,18l3194,1674r-3,20l3189,1714r,7l3191,1742r4,20l3202,1781r8,18l3221,1816r13,16l3249,1847r22,17l3301,1881r35,16l3356,1905r21,7l3399,1918r24,7l3449,1931r22,5l3495,1942r21,7l3534,1956r13,7l3557,1970r10,11l3577,1999r4,19l3579,2033r-9,18l3556,2068r-9,7l3529,2083r-20,4l3486,2089r-3,l3461,2087r-21,-5l3422,2074r-16,-12l3392,2048r-9,-15l3375,2015r-6,-20l3365,1972r-202,13l3167,2015r5,20l3185,2074r18,36l3226,2142r21,21l3272,2181r31,16l3340,2209r20,4l3382,2217r23,3l3430,2222r25,1l3483,2224r9,l3515,2223r22,-2l3558,2219r39,-7l3632,2201r28,-12l3679,2179r32,-24l3739,2127r15,-23l3772,2068r11,-39l3787,1989r,-6l3785,1962r-9,-39l3759,1887r-20,-27l3709,1833r-17,-11l3672,1811r-32,-15l3607,1785r-39,-12l3546,1767r-23,-5l3498,1756r-26,-6l3451,1745r-23,-6l3412,1732r-11,-7l3391,1716r-5,-10l3386,1692r5,-19l3404,1657xe" fillcolor="#4aacc5" stroked="f">
              <v:path arrowok="t"/>
            </v:shape>
            <v:shape id="_x0000_s1114" style="position:absolute;left:1630;top:1513;width:8718;height:710" coordorigin="1630,1513" coordsize="8718,710" path="m1878,2022r-9,-12l1862,1996r-5,-16l1852,1962r-4,-21l1845,1918r-1,-25l1843,1865r1,-23l1845,1819r3,-22l1852,1777r6,-18l1864,1744r8,-13l1889,1709r15,-13l1921,1685r19,-7l1960,1674r23,-2l2003,1674r19,4l2040,1685r15,9l2071,1707r13,16l2096,1746r8,23l2292,1727r-14,-37l2258,1652r-22,-34l2210,1590r-28,-24l2159,1552r-34,-15l2088,1525r-41,-7l2002,1514r-24,-1l1962,1514r-46,3l1874,1524r-40,11l1798,1550r-34,19l1734,1592r-24,25l1687,1646r-19,33l1653,1715r-11,39l1634,1797r-4,46l1630,1867r,19l1634,1930r6,42l1651,2010r13,35l1682,2077r17,26l1727,2135r29,27l1787,2183r38,17l1860,2210r39,8l1941,2222r46,2l2004,2224r44,-3l2088,2214r35,-10l2146,2194r36,-20l2212,2148r27,-30l2262,2084r17,-36l2293,2009r5,-22l2112,1931r-2,11l2104,1964r-8,20l2088,2001r-10,16l2067,2030r-12,12l2039,2052r-19,7l1999,2063r-24,2l1968,2064r-22,-2l1926,2056r-18,-8l1892,2036r-14,-14xe" fillcolor="#4aacc5" stroked="f">
              <v:path arrowok="t"/>
            </v:shape>
            <v:shape id="_x0000_s1113" style="position:absolute;left:1630;top:1513;width:8718;height:710" coordorigin="1630,1513" coordsize="8718,710" path="m9280,2057r,-136l9610,1921r,-140l9280,1781r,-109l9637,1672r,-147l9067,1525r,687l9647,2212r,-155l9280,2057xe" fillcolor="#4aacc5" stroked="f">
              <v:path arrowok="t"/>
            </v:shape>
            <v:shape id="_x0000_s1112" style="position:absolute;left:1630;top:1513;width:8718;height:710" coordorigin="1630,1513" coordsize="8718,710" path="m8639,2043r,-518l8427,1525r,687l8971,2212r,-169l8639,2043xe" fillcolor="#4aacc5" stroked="f">
              <v:path arrowok="t"/>
            </v:shape>
            <v:shape id="_x0000_s1111" style="position:absolute;left:1630;top:1513;width:8718;height:710" coordorigin="1630,1513" coordsize="8718,710" path="m8316,1736r-2,-31l8307,1663r-15,-37l8271,1594r-27,-26l8213,1549r-37,-13l8134,1528r-24,-2l8086,1525r-354,l7732,2212r214,l7946,1957r116,l8064,1808r-18,6l8024,1817r-26,1l7946,1818r,-153l8012,1665r25,2l8058,1671r17,7l8087,1687r12,15l8106,1721r3,21l8109,1742r-3,21l8098,1781r-11,176l8111,1955r22,-3l8154,1948r20,-5l8193,1936r17,-7l8226,1920r14,-10l8253,1899r11,-11l8276,1873r10,-16l8295,1840r8,-19l8308,1802r5,-21l8315,1759r1,-23xe" fillcolor="#4aacc5" stroked="f">
              <v:path arrowok="t"/>
            </v:shape>
            <v:shape id="_x0000_s1110" style="position:absolute;left:1630;top:1513;width:8718;height:710" coordorigin="1630,1513" coordsize="8718,710" path="m8087,1957r11,-176l8084,1797r-5,4l8064,1808r-2,149l8087,1957xe" fillcolor="#4aacc5" stroked="f">
              <v:path arrowok="t"/>
            </v:shape>
            <v:shape id="_x0000_s1109" style="position:absolute;left:1630;top:1513;width:8718;height:710" coordorigin="1630,1513" coordsize="8718,710" path="m9965,1657r14,-8l9998,1643r23,-1l10037,1642r21,4l10077,1653r15,10l10101,1672r11,16l10120,1707r5,23l10325,1718r-2,-19l10318,1676r-7,-20l10304,1636r-10,-17l10284,1602r-26,-28l10239,1559r-30,-16l10174,1530r-19,-5l10135,1521r-22,-4l10091,1515r-24,-1l10042,1513r-14,l10004,1514r-22,2l9961,1518r-20,3l9904,1529r-31,11l9855,1549r-19,11l9820,1572r-15,13l9792,1599r-14,19l9768,1637r-8,18l9754,1674r-3,20l9750,1714r,7l9752,1742r4,20l9762,1781r9,18l9782,1816r13,16l9810,1847r22,17l9862,1881r35,16l9917,1905r21,7l9960,1918r24,7l10010,1931r22,5l10056,1942r21,7l10095,1956r13,7l10118,1970r10,11l10138,1999r4,19l10140,2033r-9,18l10117,2068r-9,7l10091,2083r-21,4l10047,2089r-3,l10022,2087r-21,-5l9983,2074r-16,-12l9953,2048r-9,-15l9936,2015r-6,-20l9926,1972r-202,13l9728,2015r5,20l9746,2074r18,36l9787,2142r21,21l9833,2181r31,16l9901,2209r20,4l9943,2217r23,3l9991,2222r25,1l10044,2224r9,l10076,2223r22,-2l10119,2219r39,-7l10193,2201r28,-12l10240,2179r32,-23l10299,2127r16,-23l10333,2068r11,-39l10348,1989r,-6l10346,1962r-9,-39l10320,1887r-20,-27l10271,1833r-18,-11l10233,1811r-32,-15l10168,1785r-39,-12l10107,1767r-23,-5l10059,1756r-26,-6l10012,1745r-23,-6l9973,1732r-11,-7l9952,1716r-5,-10l9947,1692r5,-19l9965,1657xe" fillcolor="#4aacc5" stroked="f">
              <v:path arrowok="t"/>
            </v:shape>
            <v:shape id="_x0000_s1108" style="position:absolute;left:1630;top:1513;width:8718;height:710" coordorigin="1630,1513" coordsize="8718,710" path="m5115,2223r23,1l5156,2223r22,-1l5221,2217r39,-8l5296,2197r33,-16l5353,2166r32,-25l5412,2112r24,-33l5454,2044r13,-34l5476,1972r7,-41l5486,1887r,-23l5486,1846r-3,-46l5475,1758r-11,-40l5449,1682r-20,-33l5406,1619r-26,-26l5350,1570r-32,-19l5281,1536r-39,-11l5199,1518r-45,-4l5129,1513r-21,1l5063,1517r-42,8l4982,1536r-37,16l4912,1571r-30,23l4856,1620r-23,29l4814,1682r-16,37l4786,1758r-7,42l4775,1845r-1,24l4774,1876r3,45l4783,1963r9,38l4805,2037r17,33l4839,2097r27,32l4895,2156r33,22l4958,2193r34,12l4992,1942r-3,-22l4987,1896r-1,-26l4987,1850r1,-25l4991,1803r5,-21l5001,1764r7,-17l5016,1732r10,-12l5035,1710r15,-13l5068,1687r18,-7l5107,1675r22,-1l5146,1675r21,3l5187,1684r17,9l5220,1704r15,15l5248,1737r8,16l5262,1771r5,19l5271,1812r2,23l5274,1861r,5l5273,1893r-2,24l5268,1940r-4,20l5259,1978r-7,16l5245,2008r-9,12l5226,2031r-15,12l5194,2053r-20,7l5153,2064r-23,1l5114,2064r-21,-3l5074,2055r-18,-9l5040,2034r-14,-14l5018,2010r12,204l5050,2218r20,2l5092,2222r23,1xe" fillcolor="#4aacc5" stroked="f">
              <v:path arrowok="t"/>
            </v:shape>
            <v:shape id="_x0000_s1107" style="position:absolute;left:1630;top:1513;width:8718;height:710" coordorigin="1630,1513" coordsize="8718,710" path="m5011,2210r19,4l5018,2010r-8,-14l5003,1980r-6,-18l4992,1942r,263l5011,2210xe" fillcolor="#4aacc5" stroked="f">
              <v:path arrowok="t"/>
            </v:shape>
            <v:shape id="_x0000_s1106" style="position:absolute;left:1630;top:1513;width:8718;height:710" coordorigin="1630,1513" coordsize="8718,710" path="m2610,2210r19,4l2618,2010r-8,-14l2603,1980r-6,-18l2593,1942r-1,263l2610,2210xe" fillcolor="#4aacc5" stroked="f">
              <v:path arrowok="t"/>
            </v:shape>
            <v:shape id="_x0000_s1105" style="position:absolute;left:1630;top:1513;width:8718;height:710" coordorigin="1630,1513" coordsize="8718,710" path="m2375,1869r1,30l2377,1921r3,21l2383,1963r4,19l2392,2001r6,19l2405,2037r8,17l2422,2070r6,9l2440,2097r13,16l2466,2129r14,14l2495,2156r16,11l2528,2178r18,9l2558,2193r17,6l2592,2205r1,-263l2589,1920r-2,-24l2587,1870r,-20l2589,1825r3,-22l2596,1782r6,-18l2608,1747r9,-15l2626,1720r24,-23l2667,1687r19,-7l2707,1675r22,-1l2746,1675r21,3l2787,1684r18,9l2821,1705r14,14l2848,1737r8,16l2863,1771r5,19l2871,1812r2,23l2874,1861r,5l2873,1893r-1,24l2869,1940r-5,20l2859,1978r-6,16l2845,2008r-8,12l2826,2031r-15,12l2794,2053r-20,7l2754,2064r-23,1l2714,2064r-21,-3l2674,2055r-18,-9l2640,2034r-15,-14l2618,2010r11,204l2670,2220r44,3l2738,2224r18,-1l2800,2220r41,-6l2878,2203r35,-13l2936,2177r34,-23l2999,2127r26,-31l3046,2061r15,-34l3072,1992r8,-40l3085,1910r2,-46l3087,1846r-4,-46l3076,1758r-12,-40l3049,1682r-19,-33l3007,1619r-26,-26l2951,1570r-33,-19l2882,1536r-40,-11l2800,1518r-46,-4l2730,1513r-21,1l2663,1517r-42,8l2582,1536r-37,16l2512,1571r-30,23l2457,1620r-24,29l2414,1682r-15,37l2387,1758r-8,42l2375,1845r,24xe" fillcolor="#4aacc5" stroked="f">
              <v:path arrowok="t"/>
            </v:shape>
            <v:shape id="_x0000_s1104" style="position:absolute;left:1625;top:1507;width:8729;height:720" coordorigin="1625,1507" coordsize="8729,720" path="m3399,1714r-5,-7l3392,1701r-1,-7l3393,1685r3,-9l3393,1660r-1,1l3386,1671r,1l3382,1682r,1l3381,1694r,1l3382,1703r,1l3385,1712r,1l3390,1720r1,l3398,1727r4,4l3399,1714xe" fillcolor="#4aacc5" stroked="f">
              <v:path arrowok="t"/>
            </v:shape>
            <v:shape id="_x0000_s1103" style="position:absolute;left:1625;top:1507;width:8729;height:720" coordorigin="1625,1507" coordsize="8729,720" path="m3365,1966r-202,13l3160,1979r-1,5l3162,2010r4,25l3174,2058r9,23l3193,2102r13,20l3220,2141r17,18l3256,2175r23,14l3304,2201r29,10l3366,2218r36,5l3441,2227r42,1l3508,2227r23,-1l3554,2224r21,-4l3596,2217r19,-6l3634,2205r48,-23l3710,2162r1,l3735,2139r,-1l3755,2112r9,-14l3771,2083r7,-15l3783,2052r4,-16l3790,2021r2,-17l3792,1987r-1,-28l3785,1932r-9,-25l3764,1883r-7,-11l3748,1860r-9,-10l3728,1840r-12,-10l3703,1821r-14,-8l3674,1805r-16,-8l3639,1789r-22,-7l3593,1774r-26,-8l3538,1759r-31,-8l3474,1744r-13,-3l3449,1738r-11,-3l3428,1732r-8,-3l3414,1726r-5,-3l3405,1720r-6,-6l3402,1731r7,4l3416,1738r9,4l3435,1745r11,3l3458,1751r13,3l3505,1762r31,7l3564,1777r27,7l3614,1792r21,7l3670,1814r27,16l3721,1848r19,20l3756,1889r11,23l3775,1936r5,25l3782,1988r-1,16l3777,2035r-9,29l3754,2092r-27,40l3703,2154r-27,19l3646,2189r-34,12l3574,2210r-22,3l3530,2215r-23,2l3483,2217r-42,-1l3402,2213r-34,-5l3335,2201r-27,-10l3283,2180r-21,-14l3244,2151r-16,-17l3214,2116r-12,-20l3192,2076r-9,-21l3177,2032r-5,-24l3170,1989r192,-13l3365,1995r6,20l3379,2034r,1l3388,2049r1,l3397,2059r10,9l3418,2075r12,7l3443,2087r13,3l3471,2092r15,1l3508,2092r1,-1l3528,2087r,l3545,2081r1,-1l3559,2070r1,l3571,2059r1,-1l3579,2046r1,-1l3584,2032r1,-1l3586,2018r,-1l3585,2004r-1,-2l3580,1990r-8,-13l3572,1976r-11,-10l3554,1959r-9,-5l3533,1949r-13,-5l3506,1938r-17,-4l3470,1929r-20,-5l3416,1916r-31,-9l3357,1898r-26,-10l3308,1877r-21,-11l3269,1854r-16,-12l3239,1829r-21,-29l3203,1768r-8,-36l3195,1713r,-12l3199,1676r8,-25l3218,1627r15,-22l3252,1585r22,-18l3300,1551r31,-13l3367,1528r19,-4l3408,1522r23,-3l3456,1518r26,l3513,1519r30,2l3571,1524r25,6l3620,1537r22,8l3661,1555r19,11l3695,1579r15,14l3722,1609r11,18l3742,1647r8,22l3756,1693r2,19l3568,1723r-4,-17l3557,1687r,-1l3547,1671r-1,-1l3535,1657r-1,l3520,1648r-1,-1l3503,1641r-1,l3483,1637r-22,-2l3443,1636r-16,3l3426,1639r-13,5l3413,1644r-11,8l3401,1652r-8,8l3396,1676r5,-8l3408,1660r10,-6l3430,1649r14,-2l3460,1646r21,1l3499,1651r16,6l3528,1665r10,12l3547,1691r7,17l3559,1730r1,3l3565,1734r200,-11l3768,1721r2,-5l3766,1690r-7,-25l3752,1643r-10,-21l3731,1603r-13,-17l3702,1570r-17,-13l3667,1545r-21,-10l3623,1527r-25,-7l3572,1514r-28,-4l3513,1508r-31,-1l3455,1507r-25,2l3407,1511r-22,3l3364,1518r-20,5l3310,1535r-29,15l3255,1567r-22,21l3216,1610r-14,25l3192,1660r-6,26l3184,1714r1,20l3193,1772r15,34l3232,1836r14,14l3263,1863r19,12l3303,1887r24,11l3354,1908r28,9l3414,1926r34,8l3468,1939r18,5l3502,1949r15,4l3529,1958r11,5l3547,1968r7,5l3564,1983r6,11l3574,2005r2,12l3574,2029r-4,12l3563,2052r-10,10l3540,2071r-15,6l3507,2081r-21,1l3472,2082r-13,-2l3447,2077r-12,-4l3424,2067r-10,-7l3405,2052r-8,-9l3388,2029r-7,-16l3375,1993r-4,-23l3371,1967r-6,-1xe" fillcolor="#4aacc5" stroked="f">
              <v:path arrowok="t"/>
            </v:shape>
            <v:shape id="_x0000_s1102" style="position:absolute;left:1625;top:1507;width:8729;height:720" coordorigin="1625,1507" coordsize="8729,720" path="m9959,2059r8,-7l9958,2043r-8,-14l9942,2013r-5,-20l9932,1970r,-3l9927,1966r-4,10l9926,1995r6,20l9940,2034r1,1l9950,2049r,l9959,2059xe" fillcolor="#4aacc5" stroked="f">
              <v:path arrowok="t"/>
            </v:shape>
            <v:shape id="_x0000_s1101" style="position:absolute;left:1625;top:1507;width:8729;height:720" coordorigin="1625,1507" coordsize="8729,720" path="m1648,1981r-5,-27l1639,1926r-3,-29l1636,1866r1,-41l1641,1786r7,-36l1658,1716r13,-30l1686,1657r18,-26l1725,1608r24,-21l1774,1569r28,-16l1833,1540r32,-9l1901,1523r37,-4l1978,1518r31,1l2039,1521r28,4l2093,1531r24,7l2139,1547r21,10l2179,1569r17,14l2213,1599r15,17l2242,1635r13,20l2267,1678r11,24l2285,1722r-177,40l2105,1752r-5,-14l2094,1728r-15,-21l2068,1697r-12,-9l2043,1680r-14,-6l2014,1669r-15,-2l1983,1666r-18,1l1948,1669r-16,5l1917,1681r-14,8l1890,1700r-12,12l1868,1726r-7,12l1855,1752r-5,15l1846,1783r-4,18l1840,1821r-2,21l1838,1864r,28l1840,1917r3,24l1847,1962r4,18l1857,1997r-4,-58l1851,1917r-2,-25l1848,1865r1,-22l1850,1822r2,-19l1856,1786r4,-16l1864,1756r6,-12l1876,1732r10,-13l1897,1708r11,-10l1922,1690r13,-6l1950,1680r16,-3l1983,1676r14,1l2012,1680r13,4l2038,1689r12,7l2060,1704r11,10l2080,1724r5,9l2090,1742r4,13l2100,1770r1,2l2106,1773r187,-42l2297,1729r,-5l2288,1698r-12,-25l2264,1650r-13,-22l2236,1609r-16,-18l2203,1575r-18,-14l2165,1548r-22,-11l2120,1528r-26,-8l2068,1515r-29,-5l2009,1508r-31,-1l1937,1509r-39,4l1862,1520r-33,11l1797,1544r-29,16l1741,1579r-24,21l1695,1625r-18,27l1661,1682r-13,32l1638,1748r-7,37l1627,1825r-2,41l1626,1898r2,30l1632,1956r6,28l1645,2009r9,25l1648,1981xe" fillcolor="#4aacc5" stroked="f">
              <v:path arrowok="t"/>
            </v:shape>
            <v:shape id="_x0000_s1100" style="position:absolute;left:1625;top:1507;width:8729;height:720" coordorigin="1625,1507" coordsize="8729,720" path="m6306,1699r214,l6523,1694r,-173l6517,1519r-649,l5866,1524r,173l5872,1699r211,l5877,1689r,-160l6512,1529r,160l6298,1689r-3,5l6295,2205r-201,l6088,2216r215,l6306,2211r,-512xe" fillcolor="#4aacc5" stroked="f">
              <v:path arrowok="t"/>
            </v:shape>
            <v:shape id="_x0000_s1099" style="position:absolute;left:1625;top:1507;width:8729;height:720" coordorigin="1625,1507" coordsize="8729,720" path="m5032,2032r-11,-28l5014,1990r-7,-16l5002,1957r-4,-19l4997,1977r7,17l5012,2009r9,12l5032,2032xe" fillcolor="#4aacc5" stroked="f">
              <v:path arrowok="t"/>
            </v:shape>
            <v:shape id="_x0000_s1098" style="position:absolute;left:1625;top:1507;width:8729;height:720" coordorigin="1625,1507" coordsize="8729,720" path="m4982,1869r,25l4984,1917r3,23l4992,1959r5,18l4998,1938r-3,-21l4993,1894r,-25l4993,1844r2,-23l4998,1800r4,-20l5007,1763r7,-15l5021,1734r9,-12l5040,1712r10,-9l5061,1695r12,-6l5086,1685r14,-4l5114,1679r15,-1l5145,1679r15,2l5174,1685r13,4l5199,1695r12,7l5221,1711r10,10l5240,1732r8,14l5254,1761r6,16l5264,1795r3,20l5269,1836r,24l5269,1887r-2,25l5264,1935r-4,20l5255,1974r-6,16l5241,2004r-8,11l5224,2026r-10,8l5202,2041r-12,7l5177,2052r-14,4l5147,2058r-16,l5116,2058r-15,-2l5087,2052r-13,-4l5062,2041r-12,-7l5040,2025r-10,-10l5021,2004r11,28l5044,2042r12,9l5069,2057r14,5l5098,2066r16,2l5131,2069r17,-1l5164,2066r15,-4l5194,2057r13,-6l5219,2043r12,-9l5241,2023r9,-13l5258,1995r7,-18l5270,1958r4,-21l5277,1913r2,-26l5280,1860r-1,-24l5277,1814r-3,-21l5270,1774r-6,-17l5257,1741r-8,-14l5240,1715r-11,-12l5218,1694r-13,-8l5192,1680r-15,-6l5162,1671r-16,-2l5129,1668r-16,1l5098,1671r-15,3l5070,1680r-13,6l5044,1694r-11,10l5022,1715r-10,13l5004,1742r-6,17l4992,1778r-5,19l4985,1819r-3,24l4982,1869xe" fillcolor="#4aacc5" stroked="f">
              <v:path arrowok="t"/>
            </v:shape>
            <v:shape id="_x0000_s1097" style="position:absolute;left:1625;top:1507;width:8729;height:720" coordorigin="1625,1507" coordsize="8729,720" path="m2748,2068r16,-2l2779,2062r14,-5l2807,2051r13,-8l2830,2034r11,-11l2850,2010r8,-15l2865,1977r6,-19l2875,1937r2,-24l2879,1887r1,-27l2879,1836r-2,-22l2874,1793r-4,-19l2864,1757r-6,-16l2849,1727r-10,-12l2829,1703r-12,-9l2805,1686r-13,-6l2778,1674r-16,-3l2746,1669r-17,-1l2714,1669r-16,2l2683,1674r-14,6l2656,1686r-12,8l2633,1704r-11,11l2613,1728r-8,14l2597,1759r-5,19l2588,1797r-4,22l2583,1843r-1,26l2583,1894r1,23l2588,1940r4,19l2592,1869r1,-25l2595,1821r3,-21l2602,1780r5,-17l2614,1748r7,-14l2630,1722r10,-10l2650,1703r11,-8l2673,1689r13,-4l2699,1681r15,-2l2729,1678r16,1l2760,1681r14,4l2787,1689r12,6l2810,1702r11,9l2831,1721r9,11l2848,1746r6,15l2859,1777r5,18l2867,1815r2,21l2869,1860r,27l2867,1912r-3,23l2860,1955r-5,19l2849,1990r-7,14l2833,2015r-10,11l2813,2034r-10,7l2790,2048r-13,4l2763,2056r-15,2l2731,2058r-15,l2701,2056r-14,-4l2674,2048r-12,-7l2650,2034r-10,-9l2630,2015r-8,-11l2614,1990r-7,-16l2602,1957r-4,-19l2604,1994r8,15l2622,2021r10,11l2643,2042r13,9l2669,2057r14,5l2698,2066r16,2l2731,2069r17,-1xe" fillcolor="#4aacc5" stroked="f">
              <v:path arrowok="t"/>
            </v:shape>
            <v:shape id="_x0000_s1096" style="position:absolute;left:1625;top:1507;width:8729;height:720" coordorigin="1625,1507" coordsize="8729,720" path="m2597,1977r7,17l2598,1938r-3,-21l2593,1894r-1,-25l2592,1959r5,18xe" fillcolor="#4aacc5" stroked="f">
              <v:path arrowok="t"/>
            </v:shape>
            <v:shape id="_x0000_s1095" style="position:absolute;left:1625;top:1507;width:8729;height:720" coordorigin="1625,1507" coordsize="8729,720" path="m8103,1756r-4,13l8091,1781r-10,11l8088,1800r1,-1l8100,1788r,-1l8108,1774r,-1l8113,1758r,-1l8115,1741r,l8113,1725r,-1l8110,1710r-1,-1l8102,1695r,l8093,1683r-1,-1l8086,1677r-1,-1l8078,1672r-1,l8069,1668r-10,-4l8048,1661r-13,-1l8022,1659r-78,l7942,1664r,155l7947,1822r52,l8014,1822r13,-1l8014,1812r-62,l7952,1669r55,l8021,1669r13,2l8045,1672r11,2l8065,1677r8,4l8079,1685r6,5l8093,1701r6,12l8103,1727r1,14l8103,1756xe" fillcolor="#4aacc5" stroked="f">
              <v:path arrowok="t"/>
            </v:shape>
            <v:shape id="_x0000_s1094" style="position:absolute;left:1625;top:1507;width:8729;height:720" coordorigin="1625,1507" coordsize="8729,720" path="m8088,1800r-7,-8l8076,1796r-8,4l8060,1804r-10,2l8039,1809r-12,1l8014,1812r13,9l8040,1819r12,-2l8062,1814r10,-4l8081,1805r7,-5xe" fillcolor="#4aacc5" stroked="f">
              <v:path arrowok="t"/>
            </v:shape>
            <v:shape id="_x0000_s1093" style="position:absolute;left:1625;top:1507;width:8729;height:720" coordorigin="1625,1507" coordsize="8729,720" path="m6829,1657r-2,l6824,1663r,142l6829,1808r90,l6929,1807r-10,-10l6835,1797r,-129l6937,1668r12,1l6960,1671r11,1l6979,1675r8,2l6993,1681r6,4l7007,1694r6,11l7016,1717r2,15l7017,1742r-2,9l7011,1760r-5,8l6999,1775r-2,16l6998,1789r8,-6l7006,1783r8,-8l7014,1774r6,-9l7020,1765r4,-10l7025,1754r3,-10l7028,1743r,-11l7028,1731r-1,-15l7027,1715r-4,-14l7023,1700r-7,-12l7015,1687r-9,-10l7005,1676r-6,-4l6999,1672r-7,-4l6983,1665r-10,-3l6962,1660r-12,-1l6937,1658r-14,-1l6829,1657xe" fillcolor="#4aacc5" stroked="f">
              <v:path arrowok="t"/>
            </v:shape>
            <v:shape id="_x0000_s1092" style="position:absolute;left:1625;top:1507;width:8729;height:720" coordorigin="1625,1507" coordsize="8729,720" path="m6992,1781r-8,4l6975,1788r-20,4l6940,1795r-13,1l6919,1797r10,10l6941,1805r17,-3l6977,1798r10,-3l6988,1795r9,-4l6999,1775r-7,6xe" fillcolor="#4aacc5" stroked="f">
              <v:path arrowok="t"/>
            </v:shape>
            <v:shape id="_x0000_s1091" style="position:absolute;left:1625;top:1507;width:8729;height:720" coordorigin="1625,1507" coordsize="8729,720" path="m9068,2216r582,l9653,2211r,-159l9648,2050r-362,l9286,1925r328,l9617,1920r,-143l9612,1775r-326,l9286,1676r-5,-11l9278,1665r-2,6l9276,1783r5,2l9606,1785r,130l9278,1915r-2,5l9276,2058r5,3l9643,2061r,144l9074,2205r-6,-686l9065,1519r-2,5l9063,2214r5,2xe" fillcolor="#4aacc5" stroked="f">
              <v:path arrowok="t"/>
            </v:shape>
            <v:shape id="_x0000_s1090" style="position:absolute;left:1625;top:1507;width:8729;height:720" coordorigin="1625,1507" coordsize="8729,720" path="m9632,1529r,136l9281,1665r5,11l9640,1676r3,-5l9643,1521r-6,-2l9068,1519r6,686l9074,1529r558,xe" fillcolor="#4aacc5" stroked="f">
              <v:path arrowok="t"/>
            </v:shape>
            <v:shape id="_x0000_s1089" style="position:absolute;left:1625;top:1507;width:8729;height:720" coordorigin="1625,1507" coordsize="8729,720" path="m8967,2047r,158l8433,2205r-5,11l8975,2216r2,-5l8977,2039r-5,-3l8646,2036r,-515l8640,1519r,528l8967,2047xe" fillcolor="#4aacc5" stroked="f">
              <v:path arrowok="t"/>
            </v:shape>
            <v:shape id="_x0000_s1088" style="position:absolute;left:1625;top:1507;width:8729;height:720" coordorigin="1625,1507" coordsize="8729,720" path="m8428,2216r5,-11l8433,1529r202,l8635,2044r5,3l8640,1519r-215,l8422,1524r,690l8428,2216xe" fillcolor="#4aacc5" stroked="f">
              <v:path arrowok="t"/>
            </v:shape>
            <v:shape id="_x0000_s1087" style="position:absolute;left:1625;top:1507;width:8729;height:720" coordorigin="1625,1507" coordsize="8729,720" path="m7947,2216r-5,-260l7942,2205r-203,l7734,2216r213,xe" fillcolor="#4aacc5" stroked="f">
              <v:path arrowok="t"/>
            </v:shape>
            <v:shape id="_x0000_s1086" style="position:absolute;left:1625;top:1507;width:8729;height:720" coordorigin="1625,1507" coordsize="8729,720" path="m7734,2216r5,-11l7739,1529r347,l8114,1531r26,2l8164,1537r22,6l8206,1550r19,10l8241,1570r15,13l8269,1597r11,15l8289,1629r8,18l8303,1667r4,21l8310,1711r1,24l8310,1760r-3,23l8302,1805r-6,21l8287,1845r-10,18l8264,1879r-14,15l8234,1907r-18,12l8196,1928r-23,8l8149,1942r-27,5l8094,1950r-31,l7944,1950r-2,6l7947,2216r3,l7952,2211r,-250l8063,1961r31,-1l8124,1958r27,-5l8176,1946r24,-8l8221,1928r36,-27l8286,1868r20,-39l8318,1784r2,-23l8322,1735r-1,-25l8318,1686r-11,-43l8289,1606r-26,-31l8229,1550r-40,-17l8166,1527r-25,-5l8115,1520r-29,-1l7730,1519r-2,5l7728,2214r6,2xe" fillcolor="#4aacc5" stroked="f">
              <v:path arrowok="t"/>
            </v:shape>
            <v:shape id="_x0000_s1085" style="position:absolute;left:1625;top:1507;width:8729;height:720" coordorigin="1625,1507" coordsize="8729,720" path="m7576,1529r,676l7374,2205r207,11l7584,2216r2,-5l7586,1521r-5,-2l7576,1529xe" fillcolor="#4aacc5" stroked="f">
              <v:path arrowok="t"/>
            </v:shape>
            <v:shape id="_x0000_s1084" style="position:absolute;left:1625;top:1507;width:8729;height:720" coordorigin="1625,1507" coordsize="8729,720" path="m7576,1529r5,-10l7366,1519r-3,5l7363,2214r5,2l7581,2216r-207,-11l7374,1529r202,xe" fillcolor="#4aacc5" stroked="f">
              <v:path arrowok="t"/>
            </v:shape>
            <v:shape id="_x0000_s1083" style="position:absolute;left:1625;top:1507;width:8729;height:720" coordorigin="1625,1507" coordsize="8729,720" path="m7067,1903r-2,5l7069,1913r17,6l7088,1908r7,-1l7115,1900r18,-7l7148,1885r20,-15l7187,1854r16,-18l7217,1816r10,-22l7228,1793r8,-24l7240,1742r2,-27l7241,1698r-1,-16l7237,1667r-3,-15l7229,1638r-6,-13l7217,1613r-8,-13l7192,1579r-1,l7171,1561r,l7148,1547r-26,-11l7092,1528r-35,-5l7016,1520r-46,-1l6613,1519r-2,5l6611,2214r5,2l6829,2216r-5,-284l6824,2205r-202,l6622,1529r348,l6994,1530r22,1l7057,1533r34,6l7119,1546r24,10l7164,1570r20,16l7201,1607r13,23l7223,1656r6,28l7231,1715r-1,27l7225,1767r-7,22l7208,1811r-13,19l7179,1847r-17,16l7142,1876r-31,15l7069,1903r-2,xe" fillcolor="#4aacc5" stroked="f">
              <v:path arrowok="t"/>
            </v:shape>
            <v:shape id="_x0000_s1082" style="position:absolute;left:1625;top:1507;width:8729;height:720" coordorigin="1625,1507" coordsize="8729,720" path="m6835,2211r,-274l6848,1937r14,1l6874,1941r12,5l6897,1952r8,7l6914,1970r10,15l6934,2004r114,209l7052,2216r240,l7298,2212,7194,2009r-5,-8l7183,1991r-9,-12l7164,1966r-11,-13l7144,1942r-8,-8l7129,1928r-11,-6l7105,1915r-15,-6l7088,1908r-2,11l7102,1925r11,7l7129,1942r16,18l7155,1972r11,13l7174,1997r6,9l7284,2205r-228,l6943,1998r-10,-18l6923,1964r-10,-11l6904,1944r-1,l6891,1936r,l6878,1931r-1,l6863,1928r,l6849,1927r-22,l6824,1932r5,284l6833,2216r2,-5xe" fillcolor="#4aacc5" stroked="f">
              <v:path arrowok="t"/>
            </v:shape>
            <v:shape id="_x0000_s1081" style="position:absolute;left:1625;top:1507;width:8729;height:720" coordorigin="1625,1507" coordsize="8729,720" path="m6094,1694r,-3l6088,1689r-211,l6083,1699r,515l6088,2216r6,-11l6094,1694xe" fillcolor="#4aacc5" stroked="f">
              <v:path arrowok="t"/>
            </v:shape>
            <v:shape id="_x0000_s1080" style="position:absolute;left:1625;top:1507;width:8729;height:720" coordorigin="1625,1507" coordsize="8729,720" path="m4274,1943r3,4l4281,1947r3,-4l4390,1529r270,l4660,2205r-164,l4496,1685r-5,-3l4486,1686r-133,519l4204,2205,4071,1686r-3,-4l4063,1682r-2,6l4061,2205r-164,l3897,1529r270,l4171,1519r-282,l3887,1524r,690l3892,2216r177,l4071,2211r,-482l4195,2212r4,4l4357,2216r5,-4l4486,1729r,485l4491,2216r177,l4670,2211r,-690l4665,1519r-279,l4381,1523r-102,398l4274,1943xe" fillcolor="#4aacc5" stroked="f">
              <v:path arrowok="t"/>
            </v:shape>
            <v:shape id="_x0000_s1079" style="position:absolute;left:1625;top:1507;width:8729;height:720" coordorigin="1625,1507" coordsize="8729,720" path="m4274,1943r5,-22l4176,1523r,-3l4171,1519r-4,10l4274,1943xe" fillcolor="#4aacc5" stroked="f">
              <v:path arrowok="t"/>
            </v:shape>
            <v:shape id="_x0000_s1078" style="position:absolute;left:1625;top:1507;width:8729;height:720" coordorigin="1625,1507" coordsize="8729,720" path="m4816,2045r-9,-22l4798,2001r-6,-24l4787,1951r1,53l4796,2028r11,22l4830,2091r28,35l4889,2156r36,24l4964,2199r43,14l5031,2218r25,5l5082,2226r27,1l5138,2228r29,-1l5193,2225r26,-3l5244,2217r24,-6l5312,2194r39,-21l5385,2146r30,-30l5440,2081r21,-40l5476,1997r6,-24l5486,1947r4,-27l5491,1891r1,-29l5491,1821r-5,-38l5479,1747r-11,-34l5455,1681r-16,-29l5419,1625r-22,-25l5372,1579r-27,-19l5315,1544r-32,-13l5248,1520r-37,-7l5172,1509r-43,-2l5088,1509r-38,4l5013,1520r-35,11l4947,1544r-30,17l4889,1580r-25,23l4842,1627r-19,28l4807,1685r-14,32l4783,1751r-8,37l4771,1827r-2,41l4770,1898r3,29l4776,1954r6,26l4781,1897r-1,-29l4782,1827r4,-38l4793,1753r10,-33l4816,1689r16,-29l4851,1634r21,-24l4897,1588r26,-19l4952,1554r31,-13l5016,1531r36,-7l5090,1519r40,-1l5171,1519r39,4l5246,1531r34,10l5311,1553r29,16l5367,1587r24,22l5412,1632r18,26l5446,1686r13,31l5469,1750r7,35l5480,1822r2,41l5481,1891r-2,28l5476,1946r-4,25l5466,1994r-7,23l5442,2057r-23,36l5393,2125r-31,27l5326,2175r-40,18l5242,2206r-24,5l5192,2214r-27,3l5138,2217r-28,l5083,2215r-26,-3l5033,2208r-23,-5l4967,2189r-37,-18l4896,2147r-30,-28l4839,2085r-23,-40xe" fillcolor="#4aacc5" stroked="f">
              <v:path arrowok="t"/>
            </v:shape>
            <v:shape id="_x0000_s1077" style="position:absolute;left:1625;top:1507;width:8729;height:720" coordorigin="1625,1507" coordsize="8729,720" path="m4783,1925r-2,-28l4782,1980r6,24l4787,1951r-4,-26xe" fillcolor="#4aacc5" stroked="f">
              <v:path arrowok="t"/>
            </v:shape>
            <v:shape id="_x0000_s1076" style="position:absolute;left:1625;top:1507;width:8729;height:720" coordorigin="1625,1507" coordsize="8729,720" path="m2738,2217r-28,l2683,2215r-26,-3l2633,2208r-23,-5l2588,2197r-21,-8l2548,2181r-18,-10l2512,2160r-16,-13l2480,2134r-14,-15l2452,2102r-13,-17l2427,2065r-11,-20l2418,2071r26,38l2473,2142r34,26l2543,2190r42,17l2631,2218r25,5l2682,2226r28,1l2738,2228r29,-1l2793,2225r27,-3l2844,2217r24,-6l2912,2194r38,-21l2985,2146r30,-30l3040,2081r21,-40l3076,1997r6,-24l3087,1947r3,-27l3092,1891r,-29l3091,1821r-4,-38l3079,1747r-11,-34l3055,1681r-16,-29l3020,1625r-22,-25l2973,1579r-28,-19l2915,1544r-32,-13l2848,1520r-37,-7l2772,1509r-43,-2l2689,1509r-40,4l2613,1520r-34,11l2547,1544r-30,17l2490,1580r-25,23l2443,1627r-20,28l2406,1685r-13,32l2383,1751r-7,37l2371,1827r-2,41l2371,1898r2,29l2376,1954r5,26l2381,1897r-1,-29l2382,1827r4,-38l2393,1753r10,-33l2416,1689r16,-29l2451,1634r22,-24l2497,1588r26,-19l2552,1554r31,-13l2616,1531r36,-7l2690,1519r40,-1l2771,1519r39,4l2846,1531r34,10l2911,1553r29,16l2966,1587r25,22l3012,1632r18,26l3046,1686r13,31l3068,1750r8,35l3080,1822r1,41l3081,1891r-2,28l3076,1946r-4,25l3066,1994r-7,23l3042,2057r-23,36l2993,2125r-31,27l2926,2175r-40,18l2842,2206r-25,5l2792,2214r-26,3l2738,2217xe" fillcolor="#4aacc5" stroked="f">
              <v:path arrowok="t"/>
            </v:shape>
            <v:shape id="_x0000_s1075" style="position:absolute;left:1625;top:1507;width:8729;height:720" coordorigin="1625,1507" coordsize="8729,720" path="m2386,1951r-3,-26l2381,1897r,83l2388,2004r9,24l2406,2050r12,21l2416,2045r-10,-22l2398,2001r-6,-24l2386,1951xe" fillcolor="#4aacc5" stroked="f">
              <v:path arrowok="t"/>
            </v:shape>
            <v:shape id="_x0000_s1074" style="position:absolute;left:1625;top:1507;width:8729;height:720" coordorigin="1625,1507" coordsize="8729,720" path="m1664,2030r-8,-24l1648,1981r6,53l1665,2057r12,21l1691,2098r14,19l1720,2134r15,15l1767,2175r35,20l1841,2209r22,6l1885,2220r23,3l1934,2226r26,1l1988,2228r23,-1l2053,2224r39,-7l2126,2207r46,-22l2198,2167r25,-22l2244,2120r19,-29l2279,2060r14,-35l2304,1987r1,-3l2300,1981r-186,-56l2113,1924r-6,4l2104,1944r-4,15l2095,1972r-6,13l2084,1996r-7,11l2071,2017r-7,8l2056,2032r-9,7l2038,2045r-10,4l2016,2053r-13,3l1990,2057r-15,1l1961,2057r-14,-2l1934,2052r-12,-4l1911,2042r-10,-7l1891,2027r-9,-9l1874,2007r-6,-14l1862,1977r-5,-18l1853,1939r4,58l1865,2011r8,13l1883,2035r11,8l1905,2051r12,6l1931,2062r13,4l1959,2068r16,1l1990,2068r14,-2l2018,2064r12,-4l2042,2055r10,-7l2063,2041r8,-8l2079,2023r7,-10l2093,2002r6,-13l2105,1976r5,-14l2114,1947r3,-11l2292,1989r-9,33l2270,2056r-16,30l2235,2113r-21,25l2191,2159r-26,17l2138,2191r-32,11l2071,2210r-40,5l2010,2217r-23,l1960,2217r-25,-2l1910,2213r-24,-4l1865,2205r-21,-6l1806,2185r-33,-19l1742,2141r-15,-15l1713,2110r-14,-18l1686,2073r-12,-21l1664,2030xe" fillcolor="#4aacc5" stroked="f">
              <v:path arrowok="t"/>
            </v:shape>
            <v:shape id="_x0000_s1073" style="position:absolute;left:1625;top:1507;width:8729;height:720" coordorigin="1625,1507" coordsize="8729,720" path="m9967,2052r-8,7l9968,2068r12,7l9991,2082r13,5l10018,2090r14,2l10047,2093r22,-1l10070,2091r19,-4l10090,2087r16,-6l10107,2080r14,-10l10122,2070r10,-11l10133,2058r8,-12l10141,2045r5,-13l10147,2031r1,-13l10148,2017r-1,-13l10146,2002r-5,-12l10141,1989r-7,-12l10133,1976r-10,-10l10115,1959r-9,-5l10095,1949r-13,-5l10067,1938r-16,-4l10032,1929r-20,-5l9978,1916r-31,-9l9919,1898r-26,-10l9869,1877r-21,-11l9830,1854r-16,-12l9801,1829r-22,-29l9764,1768r-7,-36l9756,1713r1,-12l9760,1676r8,-25l9779,1627r15,-22l9813,1585r22,-18l9862,1551r31,-13l9928,1528r20,-4l9970,1522r23,-3l10017,1518r26,l10075,1519r30,2l10132,1524r26,6l10182,1537r22,8l10223,1555r18,11l10257,1579r14,14l10284,1609r10,18l10304,1647r7,22l10317,1693r3,19l10130,1723r-4,-17l10119,1687r-1,-1l10109,1671r-1,-1l10097,1657r-2,l10081,1648r-1,-1l10064,1641r-1,l10044,1637r-22,-2l10004,1636r-15,3l9988,1639r-13,5l9974,1644r-11,8l9963,1652r-9,8l9954,1661r-6,10l9948,1672r-4,10l9944,1683r-2,11l9942,1695r1,8l9944,1704r2,8l9947,1713r5,7l9953,1720r6,7l9964,1731r6,4l9978,1738r9,4l9996,1745r12,3l10020,1751r13,3l10067,1762r31,7l10126,1777r26,7l10175,1792r22,7l10216,1807r15,7l10246,1822r13,8l10271,1839r11,9l10293,1857r17,21l10328,1912r9,24l10342,1961r1,27l10343,2004r-4,31l10330,2064r-14,28l10288,2132r-23,22l10238,2173r-30,16l10174,2201r-39,9l10114,2213r-22,2l10069,2217r-25,l10003,2216r-39,-3l9929,2208r-32,-7l9869,2191r-25,-11l9823,2166r-18,-15l9790,2134r-14,-18l9764,2096r-10,-20l9745,2055r-7,-23l9734,2008r-2,-19l9923,1976r4,-10l9725,1979r-3,l9720,1984r3,26l9728,2035r7,23l9744,2081r11,21l9767,2122r15,19l9798,2159r20,16l9840,2189r26,12l9895,2211r33,7l9963,2223r40,4l10044,2228r25,-1l10093,2226r22,-2l10137,2220r20,-3l10177,2211r18,-6l10244,2182r27,-20l10272,2162r24,-23l10317,2112r9,-14l10333,2083r6,-15l10345,2052r4,-16l10352,2021r1,-17l10354,1987r-2,-28l10347,1932r-9,-25l10326,1883r-8,-11l10309,1860r-9,-10l10289,1840r-12,-10l10264,1821r-13,-8l10236,1805r-16,-8l10200,1789r-21,-7l10155,1774r-26,-8l10100,1759r-31,-8l10035,1744r-13,-3l10010,1738r-10,-3l9990,1732r-8,-3l9976,1726r-6,-3l9961,1714r-5,-7l9954,1701r-1,-7l9954,1685r3,-9l9962,1668r8,-8l9979,1654r12,-5l10005,1647r17,-1l10042,1647r19,4l10076,1657r13,8l10100,1677r9,14l10116,1708r5,22l10122,1733r5,1l10327,1723r3,-2l10331,1716r-4,-26l10321,1665r-8,-22l10304,1622r-12,-19l10279,1586r-15,-16l10247,1557r-19,-12l10207,1535r-22,-8l10160,1520r-26,-6l10106,1510r-31,-2l10043,1507r-26,l9992,1509r-24,2l9946,1514r-21,4l9906,1523r-34,12l9843,1550r-26,17l9795,1588r-18,22l9763,1635r-9,25l9747,1686r-1,28l9747,1734r7,38l9770,1806r23,30l9808,1850r16,13l9843,1875r22,12l9889,1898r26,10l9944,1917r31,9l10009,1934r20,5l10048,1944r16,5l10078,1953r12,5l10101,1963r8,5l10115,1973r10,10l10132,1994r4,11l10137,2017r-1,12l10132,2041r-8,11l10114,2062r-12,9l10086,2077r-18,4l10048,2082r-14,l10021,2080r-13,-3l9996,2073r-11,-6l9976,2060r-9,-8xe" fillcolor="#4aacc5" stroked="f">
              <v:path arrowok="t"/>
            </v:shape>
            <v:shape id="_x0000_s1072" style="position:absolute;left:1598;top:1480;width:8718;height:711" coordorigin="1598,1480" coordsize="8718,711" path="m7336,1492r,687l7549,2179r,-687l7336,1492xe" fillcolor="#202020" stroked="f">
              <v:path arrowok="t"/>
            </v:shape>
            <v:shape id="_x0000_s1071" style="position:absolute;left:1598;top:1480;width:8718;height:711" coordorigin="1598,1480" coordsize="8718,711" path="m6797,1631r,548l6797,1901r19,l6831,1902r19,5l6868,1916r3,3l6887,1771r-90,l6797,1631xe" fillcolor="#202020" stroked="f">
              <v:path arrowok="t"/>
            </v:shape>
            <v:shape id="_x0000_s1070" style="position:absolute;left:1598;top:1480;width:8718;height:711" coordorigin="1598,1480" coordsize="8718,711" path="m7107,1516r-27,-10l7048,1500r-39,-5l6963,1493r-25,-1l6584,1492r,687l6797,2179r,-548l6892,1631r26,1l6940,1636r17,5l6970,1649r10,11l6988,1678r3,22l6991,1702r-4,20l6977,1740r-8,11l6957,1758r-14,3l6921,1766r-21,3l6887,1771r-16,148l6882,1930r12,17l6906,1970r114,209l7260,2179,7157,1980r-15,-23l7127,1937r-8,-9l7105,1912r-12,-10l7079,1893r-18,-9l7038,1876r22,-6l7080,1864r18,-7l7113,1849r13,-9l7142,1828r14,-14l7169,1798r11,-17l7189,1763r7,-18l7200,1726r3,-21l7204,1683r-1,-18l7201,1644r-4,-20l7190,1606r-8,-18l7172,1572r-16,-21l7141,1538r-16,-12l7107,1516xe" fillcolor="#202020" stroked="f">
              <v:path arrowok="t"/>
            </v:shape>
            <v:shape id="_x0000_s1069" style="position:absolute;left:1598;top:1480;width:8718;height:711" coordorigin="1598,1480" coordsize="8718,711" path="m6056,2179r212,l6268,1662r217,l6485,1492r-646,l5839,1662r217,l6056,2179xe" fillcolor="#202020" stroked="f">
              <v:path arrowok="t"/>
            </v:shape>
            <v:shape id="_x0000_s1068" style="position:absolute;left:1598;top:1480;width:8718;height:711" coordorigin="1598,1480" coordsize="8718,711" path="m3860,2179r174,l4034,1656r133,523l4324,2179r135,-523l4459,2179r174,l4633,1492r-280,l4247,1911,4139,1492r-279,l3860,2179xe" fillcolor="#202020" stroked="f">
              <v:path arrowok="t"/>
            </v:shape>
            <v:shape id="_x0000_s1067" style="position:absolute;left:1598;top:1480;width:8718;height:711" coordorigin="1598,1480" coordsize="8718,711" path="m3372,1624r14,-8l3405,1610r23,-1l3444,1609r21,4l3483,1620r15,10l3508,1639r11,16l3526,1674r6,23l3732,1686r-3,-20l3724,1644r-6,-21l3710,1603r-9,-17l3690,1569r-25,-28l3645,1526r-30,-16l3581,1497r-19,-5l3542,1488r-22,-4l3498,1482r-24,-1l3449,1480r-14,l3412,1481r-23,2l3368,1485r-20,3l3329,1492r-34,10l3262,1516r-19,11l3227,1539r-15,13l3199,1566r-14,20l3175,1604r-8,19l3161,1642r-3,19l3157,1682r,6l3159,1709r4,21l3169,1749r9,18l3189,1784r13,16l3217,1814r22,17l3269,1848r35,16l3324,1872r21,7l3367,1885r24,7l3416,1898r22,5l3463,1909r21,7l3501,1923r14,7l3525,1937r10,11l3545,1966r3,20l3546,2000r-8,19l3524,2035r-10,7l3497,2050r-20,5l3454,2056r-3,l3428,2054r-20,-5l3390,2041r-16,-12l3360,2014r-9,-14l3343,1983r-6,-20l3333,1940r-202,12l3135,1982r5,21l3152,2041r19,36l3194,2109r20,21l3240,2149r31,15l3308,2176r20,5l3350,2185r23,2l3398,2190r26,1l3451,2191r9,l3483,2191r21,-2l3525,2187r39,-8l3600,2169r29,-13l3647,2146r33,-24l3707,2094r15,-23l3740,2035r11,-39l3755,1956r,-6l3750,1909r-13,-37l3719,1842r-26,-28l3659,1789r-19,-11l3607,1764r-33,-12l3535,1740r-21,-5l3491,1729r-25,-6l3440,1717r-21,-5l3396,1706r-16,-7l3369,1692r-11,-9l3353,1673r,-13l3358,1641r14,-17xe" fillcolor="#202020" stroked="f">
              <v:path arrowok="t"/>
            </v:shape>
            <v:shape id="_x0000_s1066" style="position:absolute;left:1598;top:1480;width:8718;height:711" coordorigin="1598,1480" coordsize="8718,711" path="m1845,1990r-8,-12l1830,1964r-6,-17l1819,1929r-4,-21l1813,1885r-2,-25l1811,1833r,-24l1813,1785r3,-21l1820,1744r5,-17l1832,1711r8,-13l1856,1677r15,-14l1889,1653r18,-8l1928,1641r22,-2l1970,1641r20,4l2008,1653r15,9l2038,1674r14,16l2064,1714r8,22l2260,1694r-15,-37l2226,1619r-22,-34l2178,1557r-29,-24l2126,1519r-33,-15l2056,1492r-41,-7l1969,1481r-24,-1l1930,1481r-46,3l1841,1491r-39,11l1765,1517r-33,19l1702,1559r-24,25l1655,1613r-19,33l1621,1682r-11,39l1602,1764r-4,46l1598,1834r,19l1601,1897r7,42l1618,1977r14,35l1650,2044r17,26l1694,2102r30,27l1755,2150r22,11l1810,2173r36,9l1887,2188r45,3l1955,2191r17,l2016,2188r40,-7l2091,2171r23,-10l2149,2141r31,-25l2207,2085r23,-34l2247,2015r14,-39l2266,1954r-186,-56l2078,1909r-7,22l2064,1950r-8,18l2046,1984r-11,13l2022,2009r-16,10l1987,2026r-21,5l1943,2032r-8,l1913,2029r-20,-5l1875,2015r-16,-11l1845,1990xe" fillcolor="#202020" stroked="f">
              <v:path arrowok="t"/>
            </v:shape>
            <v:shape id="_x0000_s1065" style="position:absolute;left:1598;top:1480;width:8718;height:711" coordorigin="1598,1480" coordsize="8718,711" path="m9249,2024r,-135l9579,1889r,-141l9249,1748r,-109l9605,1639r,-147l9036,1492r,687l9615,2179r,-155l9249,2024xe" fillcolor="#202020" stroked="f">
              <v:path arrowok="t"/>
            </v:shape>
            <v:shape id="_x0000_s1064" style="position:absolute;left:1598;top:1480;width:8718;height:711" coordorigin="1598,1480" coordsize="8718,711" path="m8608,2011r,-519l8396,1492r,687l8939,2179r,-168l8608,2011xe" fillcolor="#202020" stroked="f">
              <v:path arrowok="t"/>
            </v:shape>
            <v:shape id="_x0000_s1063" style="position:absolute;left:1598;top:1480;width:8718;height:711" coordorigin="1598,1480" coordsize="8718,711" path="m8284,1703r-1,-30l8275,1630r-14,-37l8240,1561r-28,-26l8181,1516r-37,-13l8102,1495r-23,-2l8054,1492r-353,l7701,2179r213,l7914,1924r117,l8014,1781r-22,3l7966,1785r-52,l7914,1632r67,l8006,1634r21,4l8043,1645r13,9l8068,1670r7,19l8078,1709r-3,21l8066,1748r-13,16l8047,1768r8,156l8079,1922r22,-3l8123,1915r19,-5l8161,1903r17,-7l8194,1887r14,-10l8222,1866r9,-10l8244,1841r10,-16l8263,1808r8,-19l8277,1769r4,-21l8283,1726r1,-23xe" fillcolor="#202020" stroked="f">
              <v:path arrowok="t"/>
            </v:shape>
            <v:shape id="_x0000_s1062" style="position:absolute;left:1598;top:1480;width:8718;height:711" coordorigin="1598,1480" coordsize="8718,711" path="m8033,1775r-19,6l8031,1924r24,l8047,1768r-14,7xe" fillcolor="#202020" stroked="f">
              <v:path arrowok="t"/>
            </v:shape>
            <v:shape id="_x0000_s1061" style="position:absolute;left:1598;top:1480;width:8718;height:711" coordorigin="1598,1480" coordsize="8718,711" path="m9934,1624r13,-8l9966,1610r24,-1l10006,1609r21,4l10045,1620r15,10l10070,1639r10,16l10088,1674r6,23l10294,1686r-3,-20l10286,1644r-6,-21l10272,1603r-9,-17l10252,1569r-26,-28l10207,1526r-30,-16l10143,1497r-19,-5l10103,1488r-21,-4l10060,1482r-24,-1l10011,1480r-14,l9973,1481r-22,2l9930,1485r-20,3l9891,1492r-34,10l9823,1516r-18,11l9788,1539r-14,13l9761,1566r-14,20l9737,1604r-8,19l9723,1642r-3,19l9719,1682r,6l9721,1709r4,20l9731,1749r8,18l9750,1784r13,16l9778,1814r23,17l9831,1848r35,16l9886,1872r21,7l9929,1885r24,7l9978,1898r22,5l10025,1909r21,7l10063,1923r14,7l10087,1937r10,11l10107,1966r3,20l10108,2000r-8,19l10086,2035r-10,7l10059,2050r-20,5l10015,2056r-3,l9990,2054r-20,-5l9952,2041r-16,-12l9922,2014r-9,-14l9905,1983r-6,-20l9895,1940r-202,12l9697,1982r4,21l9714,2041r18,36l9756,2109r20,21l9802,2149r31,15l9870,2176r20,5l9912,2185r23,2l9960,2190r25,1l10013,2191r8,l10044,2191r22,-2l10087,2187r39,-8l10161,2169r29,-13l10209,2146r32,-24l10269,2094r15,-23l10302,2035r11,-39l10316,1956r,-6l10311,1909r-13,-37l10281,1842r-26,-28l10221,1789r-20,-11l10169,1764r-33,-12l10097,1740r-22,-5l10052,1729r-24,-6l10002,1717r-21,-5l9958,1706r-16,-7l9931,1692r-11,-9l9915,1673r,-13l9920,1641r14,-17xe" fillcolor="#202020" stroked="f">
              <v:path arrowok="t"/>
            </v:shape>
            <v:shape id="_x0000_s1060" style="position:absolute;left:1598;top:1480;width:8718;height:711" coordorigin="1598,1480" coordsize="8718,711" path="m5082,2191r24,l5124,2191r22,-1l5189,2185r39,-9l5264,2164r33,-16l5321,2133r32,-25l5380,2079r23,-33l5422,2011r13,-34l5444,1940r7,-41l5454,1854r,-23l5454,1814r-3,-46l5443,1725r-11,-39l5417,1650r-19,-34l5374,1587r-26,-27l5318,1537r-33,-19l5249,1503r-39,-11l5167,1485r-46,-4l5097,1480r-20,1l5031,1484r-42,8l4950,1503r-37,16l4880,1538r-30,23l4824,1587r-23,30l4781,1650r-15,36l4754,1725r-7,42l4743,1813r-1,23l4742,1843r3,45l4751,1930r9,38l4773,2004r17,33l4807,2064r27,32l4863,2123r33,22l4926,2160r34,12l4961,1909r-4,-22l4955,1863r,-26l4955,1817r2,-24l4960,1770r4,-21l4969,1731r7,-17l4984,1699r9,-12l5003,1677r15,-13l5035,1654r19,-7l5075,1643r22,-2l5114,1642r21,4l5155,1652r17,8l5189,1672r14,14l5216,1704r8,16l5230,1738r5,19l5239,1779r2,23l5242,1828r,6l5241,1860r-2,25l5236,1907r-4,20l5227,1946r-6,16l5213,1976r-9,12l5194,1999r-15,12l5161,2020r-19,7l5121,2031r-23,1l5082,2031r-21,-3l5042,2022r-18,-9l5008,2001r-15,-14l4986,1978r11,204l5017,2185r21,3l5060,2190r22,1xe" fillcolor="#202020" stroked="f">
              <v:path arrowok="t"/>
            </v:shape>
            <v:shape id="_x0000_s1059" style="position:absolute;left:1598;top:1480;width:8718;height:711" coordorigin="1598,1480" coordsize="8718,711" path="m4978,2177r19,5l4986,1978r-8,-15l4971,1947r-6,-18l4961,1909r-1,263l4978,2177xe" fillcolor="#202020" stroked="f">
              <v:path arrowok="t"/>
            </v:shape>
            <v:shape id="_x0000_s1058" style="position:absolute;left:1598;top:1480;width:8718;height:711" coordorigin="1598,1480" coordsize="8718,711" path="m2579,2177r19,5l2587,1978r-9,-15l2571,1947r-6,-18l2561,1909r-1,263l2579,2177xe" fillcolor="#202020" stroked="f">
              <v:path arrowok="t"/>
            </v:shape>
            <v:shape id="_x0000_s1057" style="position:absolute;left:1598;top:1480;width:8718;height:711" coordorigin="1598,1480" coordsize="8718,711" path="m2342,1836r1,30l2345,1888r2,21l2351,1929r4,20l2360,1968r6,18l2373,2004r8,17l2389,2037r6,9l2407,2064r13,16l2434,2096r14,14l2463,2123r16,11l2496,2145r17,9l2526,2160r17,7l2560,2172r1,-263l2558,1887r-2,-24l2555,1837r,-20l2557,1793r3,-23l2564,1749r5,-18l2576,1714r8,-15l2594,1687r9,-10l2618,1664r18,-10l2655,1647r20,-4l2697,1641r17,1l2735,1645r20,7l2772,1660r16,12l2803,1686r13,18l2824,1720r6,18l2835,1757r4,22l2841,1803r1,25l2842,1834r-1,26l2839,1885r-3,22l2832,1927r-5,19l2820,1962r-7,14l2804,1988r-10,10l2779,2011r-17,9l2743,2027r-22,4l2698,2032r-16,-1l2661,2028r-19,-6l2624,2013r-16,-12l2594,1987r-7,-9l2598,2182r40,6l2683,2191r23,l2723,2191r44,-3l2808,2181r38,-11l2880,2157r24,-13l2937,2121r30,-27l2992,2063r22,-35l3029,1995r11,-36l3048,1920r5,-43l3054,1831r,-17l3051,1768r-8,-43l3032,1686r-15,-36l2998,1616r-24,-29l2948,1560r-30,-23l2885,1518r-36,-15l2810,1492r-43,-7l2721,1481r-24,-1l2676,1481r-45,3l2589,1492r-40,11l2513,1519r-33,19l2450,1561r-26,26l2401,1617r-20,33l2366,1686r-12,39l2347,1767r-4,46l2342,1836xe" fillcolor="#202020" stroked="f">
              <v:path arrowok="t"/>
            </v:shape>
            <w10:wrap anchorx="page"/>
          </v:group>
        </w:pict>
      </w:r>
      <w:r w:rsidR="00553D86">
        <w:rPr>
          <w:rFonts w:ascii="Arial Black" w:eastAsia="Arial Black" w:hAnsi="Arial Black" w:cs="Arial Black"/>
          <w:b/>
          <w:color w:val="FF0000"/>
          <w:position w:val="2"/>
          <w:sz w:val="64"/>
          <w:szCs w:val="64"/>
        </w:rPr>
        <w:t>2</w:t>
      </w:r>
      <w:r w:rsidR="00553D86">
        <w:rPr>
          <w:rFonts w:ascii="Arial Black" w:eastAsia="Arial Black" w:hAnsi="Arial Black" w:cs="Arial Black"/>
          <w:b/>
          <w:color w:val="FF0000"/>
          <w:spacing w:val="2"/>
          <w:position w:val="2"/>
          <w:sz w:val="64"/>
          <w:szCs w:val="64"/>
        </w:rPr>
        <w:t>0</w:t>
      </w:r>
      <w:r w:rsidR="00553D86">
        <w:rPr>
          <w:rFonts w:ascii="Arial Black" w:eastAsia="Arial Black" w:hAnsi="Arial Black" w:cs="Arial Black"/>
          <w:b/>
          <w:color w:val="FF0000"/>
          <w:position w:val="2"/>
          <w:sz w:val="64"/>
          <w:szCs w:val="64"/>
        </w:rPr>
        <w:t>2</w:t>
      </w:r>
      <w:r w:rsidR="001C0853">
        <w:rPr>
          <w:rFonts w:ascii="Arial Black" w:eastAsia="Arial Black" w:hAnsi="Arial Black" w:cs="Arial Black"/>
          <w:b/>
          <w:color w:val="FF0000"/>
          <w:position w:val="2"/>
          <w:sz w:val="64"/>
          <w:szCs w:val="64"/>
        </w:rPr>
        <w:t>1</w:t>
      </w:r>
    </w:p>
    <w:p w14:paraId="1A1916B2" w14:textId="77777777" w:rsidR="004419B5" w:rsidRDefault="00553D86">
      <w:pPr>
        <w:spacing w:line="720" w:lineRule="exact"/>
        <w:rPr>
          <w:rFonts w:ascii="Arial Black" w:eastAsia="Arial Black" w:hAnsi="Arial Black" w:cs="Arial Black"/>
          <w:sz w:val="64"/>
          <w:szCs w:val="64"/>
        </w:rPr>
        <w:sectPr w:rsidR="004419B5">
          <w:type w:val="continuous"/>
          <w:pgSz w:w="11920" w:h="16840"/>
          <w:pgMar w:top="600" w:right="1240" w:bottom="280" w:left="1320" w:header="720" w:footer="720" w:gutter="0"/>
          <w:cols w:num="2" w:space="720" w:equalWidth="0">
            <w:col w:w="1897" w:space="3757"/>
            <w:col w:w="3706"/>
          </w:cols>
        </w:sectPr>
      </w:pPr>
      <w:r>
        <w:br w:type="column"/>
      </w:r>
      <w:r>
        <w:rPr>
          <w:rFonts w:ascii="Arial Black" w:eastAsia="Arial Black" w:hAnsi="Arial Black" w:cs="Arial Black"/>
          <w:b/>
          <w:color w:val="1F3863"/>
          <w:sz w:val="64"/>
          <w:szCs w:val="64"/>
        </w:rPr>
        <w:t>MO</w:t>
      </w:r>
      <w:r>
        <w:rPr>
          <w:rFonts w:ascii="Arial Black" w:eastAsia="Arial Black" w:hAnsi="Arial Black" w:cs="Arial Black"/>
          <w:b/>
          <w:color w:val="1F3863"/>
          <w:spacing w:val="-2"/>
          <w:sz w:val="64"/>
          <w:szCs w:val="64"/>
        </w:rPr>
        <w:t>N</w:t>
      </w:r>
      <w:r>
        <w:rPr>
          <w:rFonts w:ascii="Arial Black" w:eastAsia="Arial Black" w:hAnsi="Arial Black" w:cs="Arial Black"/>
          <w:b/>
          <w:color w:val="1F3863"/>
          <w:sz w:val="64"/>
          <w:szCs w:val="64"/>
        </w:rPr>
        <w:t>THLY</w:t>
      </w:r>
    </w:p>
    <w:p w14:paraId="4F886243" w14:textId="77777777" w:rsidR="004419B5" w:rsidRDefault="005F5ABA">
      <w:pPr>
        <w:spacing w:line="200" w:lineRule="exact"/>
      </w:pPr>
      <w:r>
        <w:pict w14:anchorId="29940E4B">
          <v:group id="_x0000_s1039" style="position:absolute;margin-left:22.45pt;margin-top:22.45pt;width:550.55pt;height:797.15pt;z-index:-251657728;mso-position-horizontal-relative:page;mso-position-vertical-relative:page" coordorigin="449,449" coordsize="11011,15943">
            <v:shape id="_x0000_s1055" style="position:absolute;left:510;top:480;width:0;height:89" coordorigin="510,480" coordsize="0,89" path="m510,480r,89e" filled="f" strokeweight="3.1pt">
              <v:path arrowok="t"/>
            </v:shape>
            <v:shape id="_x0000_s1054" style="position:absolute;left:480;top:510;width:89;height:0" coordorigin="480,510" coordsize="89,0" path="m480,510r89,e" filled="f" strokeweight="3.1pt">
              <v:path arrowok="t"/>
            </v:shape>
            <v:shape id="_x0000_s1053" style="position:absolute;left:569;top:510;width:10770;height:0" coordorigin="569,510" coordsize="10770,0" path="m569,510r10770,e" filled="f" strokeweight="3.1pt">
              <v:path arrowok="t"/>
            </v:shape>
            <v:shape id="_x0000_s1052" style="position:absolute;left:569;top:561;width:10770;height:0" coordorigin="569,561" coordsize="10770,0" path="m569,561r10770,e" filled="f" strokeweight=".8pt">
              <v:path arrowok="t"/>
            </v:shape>
            <v:shape id="_x0000_s1051" style="position:absolute;left:11398;top:480;width:0;height:89" coordorigin="11398,480" coordsize="0,89" path="m11398,480r,89e" filled="f" strokeweight="3.1pt">
              <v:path arrowok="t"/>
            </v:shape>
            <v:shape id="_x0000_s1050" style="position:absolute;left:11340;top:510;width:89;height:0" coordorigin="11340,510" coordsize="89,0" path="m11340,510r89,e" filled="f" strokeweight="3.1pt">
              <v:path arrowok="t"/>
            </v:shape>
            <v:shape id="_x0000_s1049" style="position:absolute;left:510;top:569;width:0;height:15702" coordorigin="510,569" coordsize="0,15702" path="m510,569r,15702e" filled="f" strokeweight="3.1pt">
              <v:path arrowok="t"/>
            </v:shape>
            <v:shape id="_x0000_s1048" style="position:absolute;left:561;top:554;width:0;height:15732" coordorigin="561,554" coordsize="0,15732" path="m561,554r,15732e" filled="f" strokeweight=".8pt">
              <v:path arrowok="t"/>
            </v:shape>
            <v:shape id="_x0000_s1047" style="position:absolute;left:11398;top:569;width:0;height:15702" coordorigin="11398,569" coordsize="0,15702" path="m11398,569r,15702e" filled="f" strokeweight="3.1pt">
              <v:path arrowok="t"/>
            </v:shape>
            <v:shape id="_x0000_s1046" style="position:absolute;left:11347;top:554;width:0;height:15732" coordorigin="11347,554" coordsize="0,15732" path="m11347,554r,15732e" filled="f" strokeweight=".8pt">
              <v:path arrowok="t"/>
            </v:shape>
            <v:shape id="_x0000_s1045" style="position:absolute;left:510;top:16272;width:0;height:89" coordorigin="510,16272" coordsize="0,89" path="m510,16272r,89e" filled="f" strokeweight="3.1pt">
              <v:path arrowok="t"/>
            </v:shape>
            <v:shape id="_x0000_s1044" style="position:absolute;left:480;top:16331;width:89;height:0" coordorigin="480,16331" coordsize="89,0" path="m480,16331r89,e" filled="f" strokeweight="3.1pt">
              <v:path arrowok="t"/>
            </v:shape>
            <v:shape id="_x0000_s1043" style="position:absolute;left:569;top:16331;width:10770;height:0" coordorigin="569,16331" coordsize="10770,0" path="m569,16331r10770,e" filled="f" strokeweight="3.1pt">
              <v:path arrowok="t"/>
            </v:shape>
            <v:shape id="_x0000_s1042" style="position:absolute;left:569;top:16279;width:10770;height:0" coordorigin="569,16279" coordsize="10770,0" path="m569,16279r10770,e" filled="f" strokeweight=".8pt">
              <v:path arrowok="t"/>
            </v:shape>
            <v:shape id="_x0000_s1041" style="position:absolute;left:11398;top:16272;width:0;height:89" coordorigin="11398,16272" coordsize="0,89" path="m11398,16272r,89e" filled="f" strokeweight="3.1pt">
              <v:path arrowok="t"/>
            </v:shape>
            <v:shape id="_x0000_s1040" style="position:absolute;left:11340;top:16331;width:89;height:0" coordorigin="11340,16331" coordsize="89,0" path="m11340,16331r89,e" filled="f" strokeweight="3.1pt">
              <v:path arrowok="t"/>
            </v:shape>
            <w10:wrap anchorx="page" anchory="page"/>
          </v:group>
        </w:pict>
      </w:r>
    </w:p>
    <w:p w14:paraId="3E2E75A3" w14:textId="77777777" w:rsidR="004419B5" w:rsidRDefault="004419B5">
      <w:pPr>
        <w:spacing w:line="200" w:lineRule="exact"/>
      </w:pPr>
    </w:p>
    <w:p w14:paraId="1763CB21" w14:textId="77777777" w:rsidR="004419B5" w:rsidRDefault="004419B5">
      <w:pPr>
        <w:spacing w:line="200" w:lineRule="exact"/>
      </w:pPr>
    </w:p>
    <w:p w14:paraId="6A746D74" w14:textId="77777777" w:rsidR="004419B5" w:rsidRDefault="004419B5">
      <w:pPr>
        <w:spacing w:line="200" w:lineRule="exact"/>
      </w:pPr>
    </w:p>
    <w:p w14:paraId="0F97EB63" w14:textId="77777777" w:rsidR="004419B5" w:rsidRDefault="004419B5">
      <w:pPr>
        <w:spacing w:line="200" w:lineRule="exact"/>
      </w:pPr>
    </w:p>
    <w:p w14:paraId="522DEC30" w14:textId="77777777" w:rsidR="004419B5" w:rsidRDefault="004419B5">
      <w:pPr>
        <w:spacing w:line="200" w:lineRule="exact"/>
      </w:pPr>
    </w:p>
    <w:p w14:paraId="0B27CB54" w14:textId="7EF1B543" w:rsidR="004419B5" w:rsidRDefault="00E7486E" w:rsidP="00392B3B">
      <w:pPr>
        <w:spacing w:line="600" w:lineRule="exact"/>
        <w:rPr>
          <w:rFonts w:ascii="Arial Black" w:eastAsia="Arial Black" w:hAnsi="Arial Black" w:cs="Arial Black"/>
          <w:sz w:val="48"/>
          <w:szCs w:val="48"/>
        </w:rPr>
      </w:pPr>
      <w:r>
        <w:rPr>
          <w:rFonts w:ascii="Calibri" w:eastAsia="Calibri" w:hAnsi="Calibri" w:cs="Calibri"/>
          <w:b/>
          <w:color w:val="4471C4"/>
          <w:spacing w:val="3"/>
          <w:position w:val="2"/>
          <w:sz w:val="56"/>
          <w:szCs w:val="56"/>
        </w:rPr>
        <w:t xml:space="preserve"> </w:t>
      </w:r>
      <w:r w:rsidR="001C0853">
        <w:rPr>
          <w:rFonts w:ascii="Arial Black" w:eastAsia="Arial Black" w:hAnsi="Arial Black" w:cs="Arial Black"/>
          <w:b/>
          <w:color w:val="1F3863"/>
          <w:spacing w:val="-1"/>
          <w:sz w:val="48"/>
          <w:szCs w:val="48"/>
        </w:rPr>
        <w:t>26</w:t>
      </w:r>
      <w:proofErr w:type="spellStart"/>
      <w:r w:rsidR="00553D86">
        <w:rPr>
          <w:rFonts w:ascii="Arial Black" w:eastAsia="Arial Black" w:hAnsi="Arial Black" w:cs="Arial Black"/>
          <w:b/>
          <w:color w:val="1F3863"/>
          <w:spacing w:val="1"/>
          <w:position w:val="19"/>
          <w:sz w:val="29"/>
          <w:szCs w:val="29"/>
        </w:rPr>
        <w:t>t</w:t>
      </w:r>
      <w:r w:rsidR="00553D86">
        <w:rPr>
          <w:rFonts w:ascii="Arial Black" w:eastAsia="Arial Black" w:hAnsi="Arial Black" w:cs="Arial Black"/>
          <w:b/>
          <w:color w:val="1F3863"/>
          <w:spacing w:val="-2"/>
          <w:position w:val="19"/>
          <w:sz w:val="29"/>
          <w:szCs w:val="29"/>
        </w:rPr>
        <w:t>h</w:t>
      </w:r>
      <w:proofErr w:type="spellEnd"/>
      <w:r w:rsidR="00553D86">
        <w:rPr>
          <w:rFonts w:ascii="Arial Black" w:eastAsia="Arial Black" w:hAnsi="Arial Black" w:cs="Arial Black"/>
          <w:b/>
          <w:color w:val="1F3863"/>
          <w:sz w:val="48"/>
          <w:szCs w:val="48"/>
        </w:rPr>
        <w:t>Apr</w:t>
      </w:r>
      <w:r w:rsidR="00553D86">
        <w:rPr>
          <w:rFonts w:ascii="Arial Black" w:eastAsia="Arial Black" w:hAnsi="Arial Black" w:cs="Arial Black"/>
          <w:b/>
          <w:color w:val="1F3863"/>
          <w:spacing w:val="1"/>
          <w:sz w:val="48"/>
          <w:szCs w:val="48"/>
        </w:rPr>
        <w:t>i</w:t>
      </w:r>
      <w:r w:rsidR="00553D86">
        <w:rPr>
          <w:rFonts w:ascii="Arial Black" w:eastAsia="Arial Black" w:hAnsi="Arial Black" w:cs="Arial Black"/>
          <w:b/>
          <w:color w:val="1F3863"/>
          <w:sz w:val="48"/>
          <w:szCs w:val="48"/>
        </w:rPr>
        <w:t xml:space="preserve">l   </w:t>
      </w:r>
      <w:r w:rsidR="00553D86">
        <w:rPr>
          <w:rFonts w:ascii="Arial Black" w:eastAsia="Arial Black" w:hAnsi="Arial Black" w:cs="Arial Black"/>
          <w:b/>
          <w:color w:val="1F3863"/>
          <w:spacing w:val="49"/>
          <w:sz w:val="48"/>
          <w:szCs w:val="48"/>
        </w:rPr>
        <w:t xml:space="preserve"> </w:t>
      </w:r>
      <w:r w:rsidR="00553D86">
        <w:rPr>
          <w:rFonts w:ascii="Arial Black" w:eastAsia="Arial Black" w:hAnsi="Arial Black" w:cs="Arial Black"/>
          <w:b/>
          <w:color w:val="538235"/>
          <w:spacing w:val="-1"/>
          <w:sz w:val="48"/>
          <w:szCs w:val="48"/>
        </w:rPr>
        <w:t>2</w:t>
      </w:r>
      <w:r w:rsidR="001C0853">
        <w:rPr>
          <w:rFonts w:ascii="Arial Black" w:eastAsia="Arial Black" w:hAnsi="Arial Black" w:cs="Arial Black"/>
          <w:b/>
          <w:color w:val="538235"/>
          <w:spacing w:val="-1"/>
          <w:sz w:val="48"/>
          <w:szCs w:val="48"/>
        </w:rPr>
        <w:t>4</w:t>
      </w:r>
      <w:proofErr w:type="spellStart"/>
      <w:r w:rsidR="00553D86">
        <w:rPr>
          <w:rFonts w:ascii="Arial Black" w:eastAsia="Arial Black" w:hAnsi="Arial Black" w:cs="Arial Black"/>
          <w:b/>
          <w:color w:val="538235"/>
          <w:position w:val="18"/>
          <w:sz w:val="26"/>
          <w:szCs w:val="26"/>
        </w:rPr>
        <w:t>th</w:t>
      </w:r>
      <w:proofErr w:type="spellEnd"/>
      <w:r w:rsidR="00553D86">
        <w:rPr>
          <w:rFonts w:ascii="Arial Black" w:eastAsia="Arial Black" w:hAnsi="Arial Black" w:cs="Arial Black"/>
          <w:b/>
          <w:color w:val="538235"/>
          <w:spacing w:val="35"/>
          <w:position w:val="18"/>
          <w:sz w:val="26"/>
          <w:szCs w:val="26"/>
        </w:rPr>
        <w:t xml:space="preserve"> </w:t>
      </w:r>
      <w:r w:rsidR="00553D86">
        <w:rPr>
          <w:rFonts w:ascii="Arial Black" w:eastAsia="Arial Black" w:hAnsi="Arial Black" w:cs="Arial Black"/>
          <w:b/>
          <w:color w:val="538235"/>
          <w:spacing w:val="2"/>
          <w:sz w:val="48"/>
          <w:szCs w:val="48"/>
        </w:rPr>
        <w:t>M</w:t>
      </w:r>
      <w:r w:rsidR="00553D86">
        <w:rPr>
          <w:rFonts w:ascii="Arial Black" w:eastAsia="Arial Black" w:hAnsi="Arial Black" w:cs="Arial Black"/>
          <w:b/>
          <w:color w:val="538235"/>
          <w:sz w:val="48"/>
          <w:szCs w:val="48"/>
        </w:rPr>
        <w:t xml:space="preserve">ay </w:t>
      </w:r>
      <w:r w:rsidR="001C0853">
        <w:rPr>
          <w:rFonts w:ascii="Arial Black" w:eastAsia="Arial Black" w:hAnsi="Arial Black" w:cs="Arial Black"/>
          <w:b/>
          <w:color w:val="538235"/>
          <w:sz w:val="48"/>
          <w:szCs w:val="48"/>
        </w:rPr>
        <w:t xml:space="preserve">   </w:t>
      </w:r>
      <w:r w:rsidR="00553D86">
        <w:rPr>
          <w:rFonts w:ascii="Arial Black" w:eastAsia="Arial Black" w:hAnsi="Arial Black" w:cs="Arial Black"/>
          <w:b/>
          <w:color w:val="538235"/>
          <w:spacing w:val="95"/>
          <w:sz w:val="48"/>
          <w:szCs w:val="48"/>
        </w:rPr>
        <w:t xml:space="preserve"> </w:t>
      </w:r>
      <w:r w:rsidR="00553D86">
        <w:rPr>
          <w:rFonts w:ascii="Arial Black" w:eastAsia="Arial Black" w:hAnsi="Arial Black" w:cs="Arial Black"/>
          <w:b/>
          <w:color w:val="6F2F9F"/>
          <w:spacing w:val="-1"/>
          <w:sz w:val="48"/>
          <w:szCs w:val="48"/>
        </w:rPr>
        <w:t>2</w:t>
      </w:r>
      <w:r w:rsidR="001C0853">
        <w:rPr>
          <w:rFonts w:ascii="Arial Black" w:eastAsia="Arial Black" w:hAnsi="Arial Black" w:cs="Arial Black"/>
          <w:b/>
          <w:color w:val="6F2F9F"/>
          <w:spacing w:val="-1"/>
          <w:sz w:val="48"/>
          <w:szCs w:val="48"/>
        </w:rPr>
        <w:t>8th</w:t>
      </w:r>
      <w:r w:rsidR="00553D86">
        <w:rPr>
          <w:rFonts w:ascii="Arial Black" w:eastAsia="Arial Black" w:hAnsi="Arial Black" w:cs="Arial Black"/>
          <w:b/>
          <w:color w:val="6F2F9F"/>
          <w:spacing w:val="41"/>
          <w:position w:val="19"/>
          <w:sz w:val="29"/>
          <w:szCs w:val="29"/>
        </w:rPr>
        <w:t xml:space="preserve"> </w:t>
      </w:r>
      <w:r w:rsidR="00553D86">
        <w:rPr>
          <w:rFonts w:ascii="Arial Black" w:eastAsia="Arial Black" w:hAnsi="Arial Black" w:cs="Arial Black"/>
          <w:b/>
          <w:color w:val="6F2F9F"/>
          <w:sz w:val="48"/>
          <w:szCs w:val="48"/>
        </w:rPr>
        <w:t>J</w:t>
      </w:r>
      <w:r w:rsidR="00553D86">
        <w:rPr>
          <w:rFonts w:ascii="Arial Black" w:eastAsia="Arial Black" w:hAnsi="Arial Black" w:cs="Arial Black"/>
          <w:b/>
          <w:color w:val="6F2F9F"/>
          <w:spacing w:val="3"/>
          <w:sz w:val="48"/>
          <w:szCs w:val="48"/>
        </w:rPr>
        <w:t>u</w:t>
      </w:r>
      <w:r w:rsidR="00553D86">
        <w:rPr>
          <w:rFonts w:ascii="Arial Black" w:eastAsia="Arial Black" w:hAnsi="Arial Black" w:cs="Arial Black"/>
          <w:b/>
          <w:color w:val="6F2F9F"/>
          <w:spacing w:val="2"/>
          <w:sz w:val="48"/>
          <w:szCs w:val="48"/>
        </w:rPr>
        <w:t>n</w:t>
      </w:r>
      <w:r w:rsidR="00553D86">
        <w:rPr>
          <w:rFonts w:ascii="Arial Black" w:eastAsia="Arial Black" w:hAnsi="Arial Black" w:cs="Arial Black"/>
          <w:b/>
          <w:color w:val="6F2F9F"/>
          <w:sz w:val="48"/>
          <w:szCs w:val="48"/>
        </w:rPr>
        <w:t>e</w:t>
      </w:r>
    </w:p>
    <w:p w14:paraId="10B01702" w14:textId="77777777" w:rsidR="004419B5" w:rsidRDefault="004419B5">
      <w:pPr>
        <w:spacing w:before="2" w:line="120" w:lineRule="exact"/>
        <w:rPr>
          <w:sz w:val="13"/>
          <w:szCs w:val="13"/>
        </w:rPr>
      </w:pPr>
    </w:p>
    <w:p w14:paraId="054DBD4D" w14:textId="77777777" w:rsidR="00392B3B" w:rsidRDefault="00553D86" w:rsidP="001C0853">
      <w:pPr>
        <w:ind w:left="696"/>
        <w:rPr>
          <w:rFonts w:ascii="Calibri" w:eastAsia="Calibri" w:hAnsi="Calibri" w:cs="Calibri"/>
          <w:b/>
          <w:color w:val="4471C4"/>
          <w:spacing w:val="3"/>
          <w:position w:val="2"/>
          <w:sz w:val="56"/>
          <w:szCs w:val="56"/>
        </w:rPr>
      </w:pPr>
      <w:r>
        <w:rPr>
          <w:rFonts w:ascii="Arial Black" w:eastAsia="Arial Black" w:hAnsi="Arial Black" w:cs="Arial Black"/>
          <w:b/>
          <w:color w:val="FF0000"/>
          <w:spacing w:val="1"/>
          <w:sz w:val="48"/>
          <w:szCs w:val="48"/>
        </w:rPr>
        <w:t>2</w:t>
      </w:r>
      <w:r w:rsidR="001C0853">
        <w:rPr>
          <w:rFonts w:ascii="Arial Black" w:eastAsia="Arial Black" w:hAnsi="Arial Black" w:cs="Arial Black"/>
          <w:b/>
          <w:color w:val="FF0000"/>
          <w:spacing w:val="1"/>
          <w:sz w:val="48"/>
          <w:szCs w:val="48"/>
        </w:rPr>
        <w:t>6</w:t>
      </w:r>
      <w:proofErr w:type="spellStart"/>
      <w:r>
        <w:rPr>
          <w:rFonts w:ascii="Arial Black" w:eastAsia="Arial Black" w:hAnsi="Arial Black" w:cs="Arial Black"/>
          <w:b/>
          <w:color w:val="FF0000"/>
          <w:position w:val="19"/>
          <w:sz w:val="29"/>
          <w:szCs w:val="29"/>
        </w:rPr>
        <w:t>th</w:t>
      </w:r>
      <w:proofErr w:type="spellEnd"/>
      <w:r>
        <w:rPr>
          <w:rFonts w:ascii="Arial Black" w:eastAsia="Arial Black" w:hAnsi="Arial Black" w:cs="Arial Black"/>
          <w:b/>
          <w:color w:val="FF0000"/>
          <w:spacing w:val="37"/>
          <w:position w:val="19"/>
          <w:sz w:val="29"/>
          <w:szCs w:val="29"/>
        </w:rPr>
        <w:t xml:space="preserve"> </w:t>
      </w:r>
      <w:r>
        <w:rPr>
          <w:rFonts w:ascii="Arial Black" w:eastAsia="Arial Black" w:hAnsi="Arial Black" w:cs="Arial Black"/>
          <w:b/>
          <w:color w:val="FF0000"/>
          <w:sz w:val="48"/>
          <w:szCs w:val="48"/>
        </w:rPr>
        <w:t>J</w:t>
      </w:r>
      <w:r>
        <w:rPr>
          <w:rFonts w:ascii="Arial Black" w:eastAsia="Arial Black" w:hAnsi="Arial Black" w:cs="Arial Black"/>
          <w:b/>
          <w:color w:val="FF0000"/>
          <w:spacing w:val="2"/>
          <w:sz w:val="48"/>
          <w:szCs w:val="48"/>
        </w:rPr>
        <w:t>UL</w:t>
      </w:r>
      <w:r>
        <w:rPr>
          <w:rFonts w:ascii="Arial Black" w:eastAsia="Arial Black" w:hAnsi="Arial Black" w:cs="Arial Black"/>
          <w:b/>
          <w:color w:val="FF0000"/>
          <w:sz w:val="48"/>
          <w:szCs w:val="48"/>
        </w:rPr>
        <w:t>Y</w:t>
      </w:r>
      <w:r w:rsidR="001C0853">
        <w:rPr>
          <w:rFonts w:ascii="Arial Black" w:eastAsia="Arial Black" w:hAnsi="Arial Black" w:cs="Arial Black"/>
          <w:b/>
          <w:color w:val="FF0000"/>
          <w:sz w:val="48"/>
          <w:szCs w:val="48"/>
        </w:rPr>
        <w:t xml:space="preserve">      </w:t>
      </w:r>
      <w:r w:rsidR="001C0853" w:rsidRPr="00553D86">
        <w:rPr>
          <w:rFonts w:ascii="Arial Black" w:eastAsia="Arial Black" w:hAnsi="Arial Black" w:cs="Arial Black"/>
          <w:b/>
          <w:color w:val="E36C0A" w:themeColor="accent6" w:themeShade="BF"/>
          <w:sz w:val="48"/>
          <w:szCs w:val="48"/>
        </w:rPr>
        <w:t>23</w:t>
      </w:r>
      <w:r w:rsidR="001C0853" w:rsidRPr="00553D86">
        <w:rPr>
          <w:rFonts w:ascii="Arial Black" w:eastAsia="Arial Black" w:hAnsi="Arial Black" w:cs="Arial Black"/>
          <w:b/>
          <w:color w:val="E36C0A" w:themeColor="accent6" w:themeShade="BF"/>
          <w:sz w:val="48"/>
          <w:szCs w:val="48"/>
          <w:vertAlign w:val="superscript"/>
        </w:rPr>
        <w:t>rd</w:t>
      </w:r>
      <w:r w:rsidR="001C0853" w:rsidRPr="00553D86">
        <w:rPr>
          <w:rFonts w:ascii="Arial Black" w:eastAsia="Arial Black" w:hAnsi="Arial Black" w:cs="Arial Black"/>
          <w:b/>
          <w:color w:val="E36C0A" w:themeColor="accent6" w:themeShade="BF"/>
          <w:sz w:val="48"/>
          <w:szCs w:val="48"/>
        </w:rPr>
        <w:t xml:space="preserve"> August</w:t>
      </w:r>
      <w:r w:rsidR="00392B3B">
        <w:rPr>
          <w:rFonts w:ascii="Calibri" w:eastAsia="Calibri" w:hAnsi="Calibri" w:cs="Calibri"/>
          <w:b/>
          <w:color w:val="4471C4"/>
          <w:spacing w:val="3"/>
          <w:position w:val="2"/>
          <w:sz w:val="56"/>
          <w:szCs w:val="56"/>
        </w:rPr>
        <w:t xml:space="preserve"> </w:t>
      </w:r>
    </w:p>
    <w:p w14:paraId="1E69F17E" w14:textId="77777777" w:rsidR="00392B3B" w:rsidRPr="00392B3B" w:rsidRDefault="00392B3B" w:rsidP="001C0853">
      <w:pPr>
        <w:ind w:left="696"/>
        <w:rPr>
          <w:rFonts w:ascii="Calibri" w:eastAsia="Calibri" w:hAnsi="Calibri" w:cs="Calibri"/>
          <w:b/>
          <w:color w:val="4471C4"/>
          <w:spacing w:val="3"/>
          <w:position w:val="2"/>
          <w:sz w:val="32"/>
          <w:szCs w:val="32"/>
        </w:rPr>
      </w:pPr>
    </w:p>
    <w:p w14:paraId="6ABC6E7A" w14:textId="6687D733" w:rsidR="004419B5" w:rsidRDefault="00392B3B" w:rsidP="001C0853">
      <w:pPr>
        <w:ind w:left="696"/>
        <w:rPr>
          <w:rFonts w:ascii="Calibri" w:eastAsia="Calibri" w:hAnsi="Calibri" w:cs="Calibri"/>
          <w:b/>
          <w:color w:val="000000"/>
          <w:spacing w:val="2"/>
          <w:position w:val="2"/>
          <w:sz w:val="56"/>
          <w:szCs w:val="56"/>
        </w:rPr>
      </w:pPr>
      <w:r>
        <w:rPr>
          <w:rFonts w:ascii="Calibri" w:eastAsia="Calibri" w:hAnsi="Calibri" w:cs="Calibri"/>
          <w:b/>
          <w:color w:val="4471C4"/>
          <w:spacing w:val="3"/>
          <w:position w:val="2"/>
          <w:sz w:val="56"/>
          <w:szCs w:val="56"/>
        </w:rPr>
        <w:t>M</w:t>
      </w:r>
      <w:r>
        <w:rPr>
          <w:rFonts w:ascii="Calibri" w:eastAsia="Calibri" w:hAnsi="Calibri" w:cs="Calibri"/>
          <w:b/>
          <w:color w:val="4471C4"/>
          <w:position w:val="2"/>
          <w:sz w:val="56"/>
          <w:szCs w:val="56"/>
        </w:rPr>
        <w:t>O</w:t>
      </w:r>
      <w:r>
        <w:rPr>
          <w:rFonts w:ascii="Calibri" w:eastAsia="Calibri" w:hAnsi="Calibri" w:cs="Calibri"/>
          <w:b/>
          <w:color w:val="4471C4"/>
          <w:spacing w:val="4"/>
          <w:position w:val="2"/>
          <w:sz w:val="56"/>
          <w:szCs w:val="56"/>
        </w:rPr>
        <w:t>N</w:t>
      </w:r>
      <w:r>
        <w:rPr>
          <w:rFonts w:ascii="Calibri" w:eastAsia="Calibri" w:hAnsi="Calibri" w:cs="Calibri"/>
          <w:b/>
          <w:color w:val="4471C4"/>
          <w:spacing w:val="3"/>
          <w:position w:val="2"/>
          <w:sz w:val="56"/>
          <w:szCs w:val="56"/>
        </w:rPr>
        <w:t>D</w:t>
      </w:r>
      <w:r>
        <w:rPr>
          <w:rFonts w:ascii="Calibri" w:eastAsia="Calibri" w:hAnsi="Calibri" w:cs="Calibri"/>
          <w:b/>
          <w:color w:val="4471C4"/>
          <w:spacing w:val="2"/>
          <w:position w:val="2"/>
          <w:sz w:val="56"/>
          <w:szCs w:val="56"/>
        </w:rPr>
        <w:t>A</w:t>
      </w:r>
      <w:r>
        <w:rPr>
          <w:rFonts w:ascii="Calibri" w:eastAsia="Calibri" w:hAnsi="Calibri" w:cs="Calibri"/>
          <w:b/>
          <w:color w:val="4471C4"/>
          <w:spacing w:val="1"/>
          <w:position w:val="2"/>
          <w:sz w:val="56"/>
          <w:szCs w:val="56"/>
        </w:rPr>
        <w:t>Y</w:t>
      </w:r>
      <w:r>
        <w:rPr>
          <w:rFonts w:ascii="Calibri" w:eastAsia="Calibri" w:hAnsi="Calibri" w:cs="Calibri"/>
          <w:b/>
          <w:color w:val="4471C4"/>
          <w:position w:val="2"/>
          <w:sz w:val="56"/>
          <w:szCs w:val="56"/>
        </w:rPr>
        <w:t>S</w:t>
      </w:r>
      <w:r>
        <w:rPr>
          <w:rFonts w:ascii="Calibri" w:eastAsia="Calibri" w:hAnsi="Calibri" w:cs="Calibri"/>
          <w:b/>
          <w:color w:val="4471C4"/>
          <w:spacing w:val="-47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position w:val="2"/>
          <w:sz w:val="56"/>
          <w:szCs w:val="56"/>
        </w:rPr>
        <w:t xml:space="preserve"> 9:30 for </w:t>
      </w:r>
      <w:r>
        <w:rPr>
          <w:rFonts w:ascii="Calibri" w:eastAsia="Calibri" w:hAnsi="Calibri" w:cs="Calibri"/>
          <w:color w:val="FF0000"/>
          <w:spacing w:val="2"/>
          <w:position w:val="2"/>
          <w:sz w:val="56"/>
          <w:szCs w:val="56"/>
        </w:rPr>
        <w:t>1</w:t>
      </w:r>
      <w:r>
        <w:rPr>
          <w:rFonts w:ascii="Calibri" w:eastAsia="Calibri" w:hAnsi="Calibri" w:cs="Calibri"/>
          <w:color w:val="FF0000"/>
          <w:position w:val="2"/>
          <w:sz w:val="56"/>
          <w:szCs w:val="56"/>
        </w:rPr>
        <w:t>0</w:t>
      </w:r>
      <w:r>
        <w:rPr>
          <w:rFonts w:ascii="Calibri" w:eastAsia="Calibri" w:hAnsi="Calibri" w:cs="Calibri"/>
          <w:color w:val="FF0000"/>
          <w:spacing w:val="-11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FF0000"/>
          <w:spacing w:val="3"/>
          <w:position w:val="2"/>
          <w:sz w:val="56"/>
          <w:szCs w:val="56"/>
        </w:rPr>
        <w:t>a</w:t>
      </w:r>
      <w:r>
        <w:rPr>
          <w:rFonts w:ascii="Calibri" w:eastAsia="Calibri" w:hAnsi="Calibri" w:cs="Calibri"/>
          <w:color w:val="FF0000"/>
          <w:position w:val="2"/>
          <w:sz w:val="56"/>
          <w:szCs w:val="56"/>
        </w:rPr>
        <w:t>m</w:t>
      </w:r>
      <w:r>
        <w:rPr>
          <w:rFonts w:ascii="Calibri" w:eastAsia="Calibri" w:hAnsi="Calibri" w:cs="Calibri"/>
          <w:color w:val="FF0000"/>
          <w:spacing w:val="-11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position w:val="2"/>
          <w:sz w:val="56"/>
          <w:szCs w:val="56"/>
        </w:rPr>
        <w:t>Roll up</w:t>
      </w:r>
    </w:p>
    <w:p w14:paraId="3D02B057" w14:textId="77777777" w:rsidR="00392B3B" w:rsidRPr="00392B3B" w:rsidRDefault="00392B3B" w:rsidP="001C0853">
      <w:pPr>
        <w:ind w:left="696"/>
        <w:rPr>
          <w:rFonts w:ascii="Arial Black" w:eastAsia="Arial Black" w:hAnsi="Arial Black" w:cs="Arial Black"/>
          <w:b/>
          <w:color w:val="FF0000"/>
          <w:sz w:val="32"/>
          <w:szCs w:val="32"/>
        </w:rPr>
      </w:pPr>
    </w:p>
    <w:p w14:paraId="59E72A11" w14:textId="77777777" w:rsidR="004419B5" w:rsidRDefault="00553D86">
      <w:pPr>
        <w:spacing w:line="342" w:lineRule="auto"/>
        <w:ind w:left="749" w:right="1061" w:firstLine="5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Calibri" w:eastAsia="Calibri" w:hAnsi="Calibri" w:cs="Calibri"/>
          <w:sz w:val="56"/>
          <w:szCs w:val="56"/>
        </w:rPr>
        <w:t>3</w:t>
      </w:r>
      <w:r>
        <w:rPr>
          <w:rFonts w:ascii="Calibri" w:eastAsia="Calibri" w:hAnsi="Calibri" w:cs="Calibri"/>
          <w:spacing w:val="-16"/>
          <w:sz w:val="56"/>
          <w:szCs w:val="56"/>
        </w:rPr>
        <w:t xml:space="preserve"> </w:t>
      </w:r>
      <w:r>
        <w:rPr>
          <w:rFonts w:ascii="Calibri" w:eastAsia="Calibri" w:hAnsi="Calibri" w:cs="Calibri"/>
          <w:w w:val="96"/>
          <w:sz w:val="56"/>
          <w:szCs w:val="56"/>
        </w:rPr>
        <w:t>G</w:t>
      </w:r>
      <w:r>
        <w:rPr>
          <w:rFonts w:ascii="Calibri" w:eastAsia="Calibri" w:hAnsi="Calibri" w:cs="Calibri"/>
          <w:spacing w:val="3"/>
          <w:w w:val="96"/>
          <w:sz w:val="56"/>
          <w:szCs w:val="56"/>
        </w:rPr>
        <w:t>A</w:t>
      </w:r>
      <w:r>
        <w:rPr>
          <w:rFonts w:ascii="Calibri" w:eastAsia="Calibri" w:hAnsi="Calibri" w:cs="Calibri"/>
          <w:w w:val="96"/>
          <w:sz w:val="56"/>
          <w:szCs w:val="56"/>
        </w:rPr>
        <w:t>M</w:t>
      </w:r>
      <w:r>
        <w:rPr>
          <w:rFonts w:ascii="Calibri" w:eastAsia="Calibri" w:hAnsi="Calibri" w:cs="Calibri"/>
          <w:spacing w:val="3"/>
          <w:w w:val="96"/>
          <w:sz w:val="56"/>
          <w:szCs w:val="56"/>
        </w:rPr>
        <w:t>E</w:t>
      </w:r>
      <w:r>
        <w:rPr>
          <w:rFonts w:ascii="Calibri" w:eastAsia="Calibri" w:hAnsi="Calibri" w:cs="Calibri"/>
          <w:w w:val="96"/>
          <w:sz w:val="56"/>
          <w:szCs w:val="56"/>
        </w:rPr>
        <w:t>S</w:t>
      </w:r>
      <w:r>
        <w:rPr>
          <w:rFonts w:ascii="Calibri" w:eastAsia="Calibri" w:hAnsi="Calibri" w:cs="Calibri"/>
          <w:spacing w:val="2"/>
          <w:w w:val="96"/>
          <w:sz w:val="56"/>
          <w:szCs w:val="56"/>
        </w:rPr>
        <w:t xml:space="preserve"> </w:t>
      </w:r>
      <w:r>
        <w:rPr>
          <w:rFonts w:ascii="Calibri" w:eastAsia="Calibri" w:hAnsi="Calibri" w:cs="Calibri"/>
          <w:sz w:val="56"/>
          <w:szCs w:val="56"/>
        </w:rPr>
        <w:t>X</w:t>
      </w:r>
      <w:r>
        <w:rPr>
          <w:rFonts w:ascii="Calibri" w:eastAsia="Calibri" w:hAnsi="Calibri" w:cs="Calibri"/>
          <w:spacing w:val="-14"/>
          <w:sz w:val="56"/>
          <w:szCs w:val="56"/>
        </w:rPr>
        <w:t xml:space="preserve"> </w:t>
      </w:r>
      <w:r>
        <w:rPr>
          <w:rFonts w:ascii="Calibri" w:eastAsia="Calibri" w:hAnsi="Calibri" w:cs="Calibri"/>
          <w:spacing w:val="-1"/>
          <w:sz w:val="56"/>
          <w:szCs w:val="56"/>
        </w:rPr>
        <w:t>1</w:t>
      </w:r>
      <w:r>
        <w:rPr>
          <w:rFonts w:ascii="Calibri" w:eastAsia="Calibri" w:hAnsi="Calibri" w:cs="Calibri"/>
          <w:sz w:val="56"/>
          <w:szCs w:val="56"/>
        </w:rPr>
        <w:t>0</w:t>
      </w:r>
      <w:r>
        <w:rPr>
          <w:rFonts w:ascii="Calibri" w:eastAsia="Calibri" w:hAnsi="Calibri" w:cs="Calibri"/>
          <w:spacing w:val="-25"/>
          <w:sz w:val="56"/>
          <w:szCs w:val="56"/>
        </w:rPr>
        <w:t xml:space="preserve"> </w:t>
      </w:r>
      <w:r>
        <w:rPr>
          <w:rFonts w:ascii="Calibri" w:eastAsia="Calibri" w:hAnsi="Calibri" w:cs="Calibri"/>
          <w:spacing w:val="2"/>
          <w:w w:val="96"/>
          <w:sz w:val="56"/>
          <w:szCs w:val="56"/>
        </w:rPr>
        <w:t>E</w:t>
      </w:r>
      <w:r>
        <w:rPr>
          <w:rFonts w:ascii="Calibri" w:eastAsia="Calibri" w:hAnsi="Calibri" w:cs="Calibri"/>
          <w:w w:val="96"/>
          <w:sz w:val="56"/>
          <w:szCs w:val="56"/>
        </w:rPr>
        <w:t>N</w:t>
      </w:r>
      <w:r>
        <w:rPr>
          <w:rFonts w:ascii="Calibri" w:eastAsia="Calibri" w:hAnsi="Calibri" w:cs="Calibri"/>
          <w:spacing w:val="2"/>
          <w:w w:val="96"/>
          <w:sz w:val="56"/>
          <w:szCs w:val="56"/>
        </w:rPr>
        <w:t>D</w:t>
      </w:r>
      <w:r>
        <w:rPr>
          <w:rFonts w:ascii="Calibri" w:eastAsia="Calibri" w:hAnsi="Calibri" w:cs="Calibri"/>
          <w:w w:val="96"/>
          <w:sz w:val="56"/>
          <w:szCs w:val="56"/>
        </w:rPr>
        <w:t>S</w:t>
      </w:r>
      <w:r>
        <w:rPr>
          <w:rFonts w:ascii="Calibri" w:eastAsia="Calibri" w:hAnsi="Calibri" w:cs="Calibri"/>
          <w:spacing w:val="1"/>
          <w:w w:val="96"/>
          <w:sz w:val="56"/>
          <w:szCs w:val="56"/>
        </w:rPr>
        <w:t xml:space="preserve"> </w:t>
      </w:r>
      <w:r>
        <w:rPr>
          <w:rFonts w:ascii="Calibri" w:eastAsia="Calibri" w:hAnsi="Calibri" w:cs="Calibri"/>
          <w:spacing w:val="4"/>
          <w:sz w:val="56"/>
          <w:szCs w:val="56"/>
        </w:rPr>
        <w:t>(</w:t>
      </w:r>
      <w:r>
        <w:rPr>
          <w:rFonts w:ascii="Calibri" w:eastAsia="Calibri" w:hAnsi="Calibri" w:cs="Calibri"/>
          <w:sz w:val="56"/>
          <w:szCs w:val="56"/>
        </w:rPr>
        <w:t>3</w:t>
      </w:r>
      <w:r>
        <w:rPr>
          <w:rFonts w:ascii="Calibri" w:eastAsia="Calibri" w:hAnsi="Calibri" w:cs="Calibri"/>
          <w:spacing w:val="-23"/>
          <w:sz w:val="56"/>
          <w:szCs w:val="56"/>
        </w:rPr>
        <w:t xml:space="preserve"> </w:t>
      </w:r>
      <w:r>
        <w:rPr>
          <w:rFonts w:ascii="Calibri" w:eastAsia="Calibri" w:hAnsi="Calibri" w:cs="Calibri"/>
          <w:spacing w:val="3"/>
          <w:w w:val="96"/>
          <w:sz w:val="56"/>
          <w:szCs w:val="56"/>
        </w:rPr>
        <w:t>B</w:t>
      </w:r>
      <w:r>
        <w:rPr>
          <w:rFonts w:ascii="Calibri" w:eastAsia="Calibri" w:hAnsi="Calibri" w:cs="Calibri"/>
          <w:spacing w:val="2"/>
          <w:w w:val="96"/>
          <w:sz w:val="56"/>
          <w:szCs w:val="56"/>
        </w:rPr>
        <w:t>O</w:t>
      </w:r>
      <w:r>
        <w:rPr>
          <w:rFonts w:ascii="Calibri" w:eastAsia="Calibri" w:hAnsi="Calibri" w:cs="Calibri"/>
          <w:w w:val="96"/>
          <w:sz w:val="56"/>
          <w:szCs w:val="56"/>
        </w:rPr>
        <w:t>W</w:t>
      </w:r>
      <w:r>
        <w:rPr>
          <w:rFonts w:ascii="Calibri" w:eastAsia="Calibri" w:hAnsi="Calibri" w:cs="Calibri"/>
          <w:spacing w:val="2"/>
          <w:w w:val="96"/>
          <w:sz w:val="56"/>
          <w:szCs w:val="56"/>
        </w:rPr>
        <w:t>L</w:t>
      </w:r>
      <w:r>
        <w:rPr>
          <w:rFonts w:ascii="Calibri" w:eastAsia="Calibri" w:hAnsi="Calibri" w:cs="Calibri"/>
          <w:w w:val="96"/>
          <w:sz w:val="56"/>
          <w:szCs w:val="56"/>
        </w:rPr>
        <w:t xml:space="preserve">S) </w:t>
      </w:r>
      <w:r>
        <w:rPr>
          <w:rFonts w:ascii="Arial Black" w:eastAsia="Arial Black" w:hAnsi="Arial Black" w:cs="Arial Black"/>
          <w:b/>
          <w:w w:val="96"/>
          <w:sz w:val="52"/>
          <w:szCs w:val="52"/>
        </w:rPr>
        <w:t>EXC</w:t>
      </w:r>
      <w:r>
        <w:rPr>
          <w:rFonts w:ascii="Arial Black" w:eastAsia="Arial Black" w:hAnsi="Arial Black" w:cs="Arial Black"/>
          <w:b/>
          <w:spacing w:val="1"/>
          <w:w w:val="96"/>
          <w:sz w:val="52"/>
          <w:szCs w:val="52"/>
        </w:rPr>
        <w:t>E</w:t>
      </w:r>
      <w:r>
        <w:rPr>
          <w:rFonts w:ascii="Arial Black" w:eastAsia="Arial Black" w:hAnsi="Arial Black" w:cs="Arial Black"/>
          <w:b/>
          <w:w w:val="96"/>
          <w:sz w:val="52"/>
          <w:szCs w:val="52"/>
        </w:rPr>
        <w:t>L</w:t>
      </w:r>
      <w:r>
        <w:rPr>
          <w:rFonts w:ascii="Arial Black" w:eastAsia="Arial Black" w:hAnsi="Arial Black" w:cs="Arial Black"/>
          <w:b/>
          <w:spacing w:val="3"/>
          <w:w w:val="96"/>
          <w:sz w:val="52"/>
          <w:szCs w:val="52"/>
        </w:rPr>
        <w:t>L</w:t>
      </w:r>
      <w:r>
        <w:rPr>
          <w:rFonts w:ascii="Arial Black" w:eastAsia="Arial Black" w:hAnsi="Arial Black" w:cs="Arial Black"/>
          <w:b/>
          <w:w w:val="96"/>
          <w:sz w:val="52"/>
          <w:szCs w:val="52"/>
        </w:rPr>
        <w:t>E</w:t>
      </w:r>
      <w:r>
        <w:rPr>
          <w:rFonts w:ascii="Arial Black" w:eastAsia="Arial Black" w:hAnsi="Arial Black" w:cs="Arial Black"/>
          <w:b/>
          <w:spacing w:val="1"/>
          <w:w w:val="96"/>
          <w:sz w:val="52"/>
          <w:szCs w:val="52"/>
        </w:rPr>
        <w:t>N</w:t>
      </w:r>
      <w:r>
        <w:rPr>
          <w:rFonts w:ascii="Arial Black" w:eastAsia="Arial Black" w:hAnsi="Arial Black" w:cs="Arial Black"/>
          <w:b/>
          <w:w w:val="96"/>
          <w:sz w:val="52"/>
          <w:szCs w:val="52"/>
        </w:rPr>
        <w:t>T</w:t>
      </w:r>
      <w:r>
        <w:rPr>
          <w:rFonts w:ascii="Arial Black" w:eastAsia="Arial Black" w:hAnsi="Arial Black" w:cs="Arial Black"/>
          <w:b/>
          <w:spacing w:val="5"/>
          <w:w w:val="96"/>
          <w:sz w:val="52"/>
          <w:szCs w:val="52"/>
        </w:rPr>
        <w:t xml:space="preserve"> </w:t>
      </w:r>
      <w:r>
        <w:rPr>
          <w:rFonts w:ascii="Arial Black" w:eastAsia="Arial Black" w:hAnsi="Arial Black" w:cs="Arial Black"/>
          <w:b/>
          <w:w w:val="96"/>
          <w:sz w:val="52"/>
          <w:szCs w:val="52"/>
        </w:rPr>
        <w:t>PR</w:t>
      </w:r>
      <w:r>
        <w:rPr>
          <w:rFonts w:ascii="Arial Black" w:eastAsia="Arial Black" w:hAnsi="Arial Black" w:cs="Arial Black"/>
          <w:b/>
          <w:spacing w:val="1"/>
          <w:w w:val="96"/>
          <w:sz w:val="52"/>
          <w:szCs w:val="52"/>
        </w:rPr>
        <w:t>I</w:t>
      </w:r>
      <w:r>
        <w:rPr>
          <w:rFonts w:ascii="Arial Black" w:eastAsia="Arial Black" w:hAnsi="Arial Black" w:cs="Arial Black"/>
          <w:b/>
          <w:w w:val="96"/>
          <w:sz w:val="52"/>
          <w:szCs w:val="52"/>
        </w:rPr>
        <w:t>ZE</w:t>
      </w:r>
      <w:r>
        <w:rPr>
          <w:rFonts w:ascii="Arial Black" w:eastAsia="Arial Black" w:hAnsi="Arial Black" w:cs="Arial Black"/>
          <w:b/>
          <w:spacing w:val="5"/>
          <w:w w:val="96"/>
          <w:sz w:val="52"/>
          <w:szCs w:val="52"/>
        </w:rPr>
        <w:t xml:space="preserve"> </w:t>
      </w:r>
      <w:r>
        <w:rPr>
          <w:rFonts w:ascii="Arial Black" w:eastAsia="Arial Black" w:hAnsi="Arial Black" w:cs="Arial Black"/>
          <w:b/>
          <w:w w:val="96"/>
          <w:sz w:val="52"/>
          <w:szCs w:val="52"/>
        </w:rPr>
        <w:t>MON</w:t>
      </w:r>
      <w:r>
        <w:rPr>
          <w:rFonts w:ascii="Arial Black" w:eastAsia="Arial Black" w:hAnsi="Arial Black" w:cs="Arial Black"/>
          <w:b/>
          <w:spacing w:val="2"/>
          <w:w w:val="96"/>
          <w:sz w:val="52"/>
          <w:szCs w:val="52"/>
        </w:rPr>
        <w:t>E</w:t>
      </w:r>
      <w:r>
        <w:rPr>
          <w:rFonts w:ascii="Arial Black" w:eastAsia="Arial Black" w:hAnsi="Arial Black" w:cs="Arial Black"/>
          <w:b/>
          <w:w w:val="96"/>
          <w:sz w:val="52"/>
          <w:szCs w:val="52"/>
        </w:rPr>
        <w:t xml:space="preserve">Y </w:t>
      </w:r>
      <w:r>
        <w:rPr>
          <w:rFonts w:ascii="Arial Black" w:eastAsia="Arial Black" w:hAnsi="Arial Black" w:cs="Arial Black"/>
          <w:b/>
          <w:sz w:val="40"/>
          <w:szCs w:val="40"/>
        </w:rPr>
        <w:t>Casu</w:t>
      </w:r>
      <w:r>
        <w:rPr>
          <w:rFonts w:ascii="Arial Black" w:eastAsia="Arial Black" w:hAnsi="Arial Black" w:cs="Arial Black"/>
          <w:b/>
          <w:spacing w:val="-1"/>
          <w:sz w:val="40"/>
          <w:szCs w:val="40"/>
        </w:rPr>
        <w:t>a</w:t>
      </w:r>
      <w:r>
        <w:rPr>
          <w:rFonts w:ascii="Arial Black" w:eastAsia="Arial Black" w:hAnsi="Arial Black" w:cs="Arial Black"/>
          <w:b/>
          <w:sz w:val="40"/>
          <w:szCs w:val="40"/>
        </w:rPr>
        <w:t>l</w:t>
      </w:r>
      <w:r>
        <w:rPr>
          <w:rFonts w:ascii="Arial Black" w:eastAsia="Arial Black" w:hAnsi="Arial Black" w:cs="Arial Black"/>
          <w:b/>
          <w:spacing w:val="-49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w w:val="96"/>
          <w:sz w:val="40"/>
          <w:szCs w:val="40"/>
        </w:rPr>
        <w:t>W</w:t>
      </w:r>
      <w:r>
        <w:rPr>
          <w:rFonts w:ascii="Arial Black" w:eastAsia="Arial Black" w:hAnsi="Arial Black" w:cs="Arial Black"/>
          <w:b/>
          <w:spacing w:val="1"/>
          <w:w w:val="96"/>
          <w:sz w:val="40"/>
          <w:szCs w:val="40"/>
        </w:rPr>
        <w:t>e</w:t>
      </w:r>
      <w:r>
        <w:rPr>
          <w:rFonts w:ascii="Arial Black" w:eastAsia="Arial Black" w:hAnsi="Arial Black" w:cs="Arial Black"/>
          <w:b/>
          <w:spacing w:val="-2"/>
          <w:w w:val="97"/>
          <w:sz w:val="40"/>
          <w:szCs w:val="40"/>
        </w:rPr>
        <w:t>a</w:t>
      </w:r>
      <w:r>
        <w:rPr>
          <w:rFonts w:ascii="Arial Black" w:eastAsia="Arial Black" w:hAnsi="Arial Black" w:cs="Arial Black"/>
          <w:b/>
          <w:w w:val="97"/>
          <w:sz w:val="40"/>
          <w:szCs w:val="40"/>
        </w:rPr>
        <w:t>r</w:t>
      </w:r>
    </w:p>
    <w:p w14:paraId="1445AFA9" w14:textId="77777777" w:rsidR="004419B5" w:rsidRDefault="00553D86">
      <w:pPr>
        <w:spacing w:before="44" w:line="366" w:lineRule="auto"/>
        <w:ind w:left="2456" w:right="2124" w:hanging="442"/>
        <w:rPr>
          <w:rFonts w:ascii="Calibri" w:eastAsia="Calibri" w:hAnsi="Calibri" w:cs="Calibri"/>
          <w:sz w:val="44"/>
          <w:szCs w:val="44"/>
        </w:rPr>
      </w:pPr>
      <w:proofErr w:type="gramStart"/>
      <w:r>
        <w:rPr>
          <w:rFonts w:ascii="Calibri" w:eastAsia="Calibri" w:hAnsi="Calibri" w:cs="Calibri"/>
          <w:w w:val="97"/>
          <w:sz w:val="44"/>
          <w:szCs w:val="44"/>
        </w:rPr>
        <w:t>EN</w:t>
      </w:r>
      <w:r>
        <w:rPr>
          <w:rFonts w:ascii="Calibri" w:eastAsia="Calibri" w:hAnsi="Calibri" w:cs="Calibri"/>
          <w:spacing w:val="1"/>
          <w:w w:val="97"/>
          <w:sz w:val="44"/>
          <w:szCs w:val="44"/>
        </w:rPr>
        <w:t>T</w:t>
      </w:r>
      <w:r>
        <w:rPr>
          <w:rFonts w:ascii="Calibri" w:eastAsia="Calibri" w:hAnsi="Calibri" w:cs="Calibri"/>
          <w:w w:val="97"/>
          <w:sz w:val="44"/>
          <w:szCs w:val="44"/>
        </w:rPr>
        <w:t>RIES</w:t>
      </w:r>
      <w:r>
        <w:rPr>
          <w:rFonts w:ascii="Calibri" w:eastAsia="Calibri" w:hAnsi="Calibri" w:cs="Calibri"/>
          <w:spacing w:val="3"/>
          <w:w w:val="97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:</w:t>
      </w:r>
      <w:proofErr w:type="gramEnd"/>
      <w:r>
        <w:rPr>
          <w:rFonts w:ascii="Calibri" w:eastAsia="Calibri" w:hAnsi="Calibri" w:cs="Calibri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$1</w:t>
      </w:r>
      <w:r>
        <w:rPr>
          <w:rFonts w:ascii="Calibri" w:eastAsia="Calibri" w:hAnsi="Calibri" w:cs="Calibri"/>
          <w:spacing w:val="3"/>
          <w:sz w:val="44"/>
          <w:szCs w:val="44"/>
        </w:rPr>
        <w:t>0</w:t>
      </w:r>
      <w:r>
        <w:rPr>
          <w:rFonts w:ascii="Calibri" w:eastAsia="Calibri" w:hAnsi="Calibri" w:cs="Calibri"/>
          <w:sz w:val="44"/>
          <w:szCs w:val="44"/>
        </w:rPr>
        <w:t>.00</w:t>
      </w:r>
      <w:r>
        <w:rPr>
          <w:rFonts w:ascii="Calibri" w:eastAsia="Calibri" w:hAnsi="Calibri" w:cs="Calibri"/>
          <w:spacing w:val="-39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P</w:t>
      </w:r>
      <w:r>
        <w:rPr>
          <w:rFonts w:ascii="Calibri" w:eastAsia="Calibri" w:hAnsi="Calibri" w:cs="Calibri"/>
          <w:spacing w:val="2"/>
          <w:sz w:val="44"/>
          <w:szCs w:val="44"/>
        </w:rPr>
        <w:t>E</w:t>
      </w:r>
      <w:r>
        <w:rPr>
          <w:rFonts w:ascii="Calibri" w:eastAsia="Calibri" w:hAnsi="Calibri" w:cs="Calibri"/>
          <w:sz w:val="44"/>
          <w:szCs w:val="44"/>
        </w:rPr>
        <w:t>R</w:t>
      </w:r>
      <w:r>
        <w:rPr>
          <w:rFonts w:ascii="Calibri" w:eastAsia="Calibri" w:hAnsi="Calibri" w:cs="Calibri"/>
          <w:spacing w:val="-23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3"/>
          <w:sz w:val="44"/>
          <w:szCs w:val="44"/>
        </w:rPr>
        <w:t>P</w:t>
      </w:r>
      <w:r>
        <w:rPr>
          <w:rFonts w:ascii="Calibri" w:eastAsia="Calibri" w:hAnsi="Calibri" w:cs="Calibri"/>
          <w:sz w:val="44"/>
          <w:szCs w:val="44"/>
        </w:rPr>
        <w:t>LA</w:t>
      </w:r>
      <w:r>
        <w:rPr>
          <w:rFonts w:ascii="Calibri" w:eastAsia="Calibri" w:hAnsi="Calibri" w:cs="Calibri"/>
          <w:spacing w:val="1"/>
          <w:sz w:val="44"/>
          <w:szCs w:val="44"/>
        </w:rPr>
        <w:t>Y</w:t>
      </w:r>
      <w:r>
        <w:rPr>
          <w:rFonts w:ascii="Calibri" w:eastAsia="Calibri" w:hAnsi="Calibri" w:cs="Calibri"/>
          <w:sz w:val="44"/>
          <w:szCs w:val="44"/>
        </w:rPr>
        <w:t>ER T</w:t>
      </w:r>
      <w:r>
        <w:rPr>
          <w:rFonts w:ascii="Calibri" w:eastAsia="Calibri" w:hAnsi="Calibri" w:cs="Calibri"/>
          <w:spacing w:val="-2"/>
          <w:sz w:val="44"/>
          <w:szCs w:val="44"/>
        </w:rPr>
        <w:t>E</w:t>
      </w:r>
      <w:r>
        <w:rPr>
          <w:rFonts w:ascii="Calibri" w:eastAsia="Calibri" w:hAnsi="Calibri" w:cs="Calibri"/>
          <w:sz w:val="44"/>
          <w:szCs w:val="44"/>
        </w:rPr>
        <w:t>AM</w:t>
      </w:r>
      <w:r>
        <w:rPr>
          <w:rFonts w:ascii="Calibri" w:eastAsia="Calibri" w:hAnsi="Calibri" w:cs="Calibri"/>
          <w:spacing w:val="-32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r</w:t>
      </w:r>
      <w:r>
        <w:rPr>
          <w:rFonts w:ascii="Calibri" w:eastAsia="Calibri" w:hAnsi="Calibri" w:cs="Calibri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SI</w:t>
      </w:r>
      <w:r>
        <w:rPr>
          <w:rFonts w:ascii="Calibri" w:eastAsia="Calibri" w:hAnsi="Calibri" w:cs="Calibri"/>
          <w:spacing w:val="2"/>
          <w:sz w:val="44"/>
          <w:szCs w:val="44"/>
        </w:rPr>
        <w:t>N</w:t>
      </w:r>
      <w:r>
        <w:rPr>
          <w:rFonts w:ascii="Calibri" w:eastAsia="Calibri" w:hAnsi="Calibri" w:cs="Calibri"/>
          <w:sz w:val="44"/>
          <w:szCs w:val="44"/>
        </w:rPr>
        <w:t>GLE</w:t>
      </w:r>
      <w:r>
        <w:rPr>
          <w:rFonts w:ascii="Calibri" w:eastAsia="Calibri" w:hAnsi="Calibri" w:cs="Calibri"/>
          <w:spacing w:val="-3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ENTRI</w:t>
      </w:r>
      <w:r>
        <w:rPr>
          <w:rFonts w:ascii="Calibri" w:eastAsia="Calibri" w:hAnsi="Calibri" w:cs="Calibri"/>
          <w:spacing w:val="1"/>
          <w:sz w:val="44"/>
          <w:szCs w:val="44"/>
        </w:rPr>
        <w:t>E</w:t>
      </w:r>
      <w:r>
        <w:rPr>
          <w:rFonts w:ascii="Calibri" w:eastAsia="Calibri" w:hAnsi="Calibri" w:cs="Calibri"/>
          <w:sz w:val="44"/>
          <w:szCs w:val="44"/>
        </w:rPr>
        <w:t>S</w:t>
      </w:r>
    </w:p>
    <w:p w14:paraId="5070A5EF" w14:textId="77777777" w:rsidR="004419B5" w:rsidRDefault="00553D86">
      <w:pPr>
        <w:spacing w:before="48"/>
        <w:ind w:left="1731" w:right="1557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w w:val="97"/>
          <w:sz w:val="44"/>
          <w:szCs w:val="44"/>
        </w:rPr>
        <w:t>Saus</w:t>
      </w:r>
      <w:r>
        <w:rPr>
          <w:rFonts w:ascii="Calibri" w:eastAsia="Calibri" w:hAnsi="Calibri" w:cs="Calibri"/>
          <w:spacing w:val="2"/>
          <w:w w:val="97"/>
          <w:sz w:val="44"/>
          <w:szCs w:val="44"/>
        </w:rPr>
        <w:t>a</w:t>
      </w:r>
      <w:r>
        <w:rPr>
          <w:rFonts w:ascii="Calibri" w:eastAsia="Calibri" w:hAnsi="Calibri" w:cs="Calibri"/>
          <w:w w:val="97"/>
          <w:sz w:val="44"/>
          <w:szCs w:val="44"/>
        </w:rPr>
        <w:t>ge</w:t>
      </w:r>
      <w:r>
        <w:rPr>
          <w:rFonts w:ascii="Calibri" w:eastAsia="Calibri" w:hAnsi="Calibri" w:cs="Calibri"/>
          <w:spacing w:val="2"/>
          <w:w w:val="97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sz w:val="44"/>
          <w:szCs w:val="44"/>
        </w:rPr>
        <w:t>iz</w:t>
      </w:r>
      <w:r>
        <w:rPr>
          <w:rFonts w:ascii="Calibri" w:eastAsia="Calibri" w:hAnsi="Calibri" w:cs="Calibri"/>
          <w:spacing w:val="-2"/>
          <w:sz w:val="44"/>
          <w:szCs w:val="44"/>
        </w:rPr>
        <w:t>z</w:t>
      </w:r>
      <w:r>
        <w:rPr>
          <w:rFonts w:ascii="Calibri" w:eastAsia="Calibri" w:hAnsi="Calibri" w:cs="Calibri"/>
          <w:sz w:val="44"/>
          <w:szCs w:val="44"/>
        </w:rPr>
        <w:t>le</w:t>
      </w:r>
      <w:r>
        <w:rPr>
          <w:rFonts w:ascii="Calibri" w:eastAsia="Calibri" w:hAnsi="Calibri" w:cs="Calibri"/>
          <w:spacing w:val="-30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a</w:t>
      </w:r>
      <w:r>
        <w:rPr>
          <w:rFonts w:ascii="Calibri" w:eastAsia="Calibri" w:hAnsi="Calibri" w:cs="Calibri"/>
          <w:spacing w:val="1"/>
          <w:sz w:val="44"/>
          <w:szCs w:val="44"/>
        </w:rPr>
        <w:t>f</w:t>
      </w:r>
      <w:r>
        <w:rPr>
          <w:rFonts w:ascii="Calibri" w:eastAsia="Calibri" w:hAnsi="Calibri" w:cs="Calibri"/>
          <w:sz w:val="44"/>
          <w:szCs w:val="44"/>
        </w:rPr>
        <w:t>ter</w:t>
      </w:r>
      <w:r>
        <w:rPr>
          <w:rFonts w:ascii="Calibri" w:eastAsia="Calibri" w:hAnsi="Calibri" w:cs="Calibri"/>
          <w:spacing w:val="-2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the</w:t>
      </w:r>
      <w:r>
        <w:rPr>
          <w:rFonts w:ascii="Calibri" w:eastAsia="Calibri" w:hAnsi="Calibri" w:cs="Calibri"/>
          <w:spacing w:val="-20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f</w:t>
      </w:r>
      <w:r>
        <w:rPr>
          <w:rFonts w:ascii="Calibri" w:eastAsia="Calibri" w:hAnsi="Calibri" w:cs="Calibri"/>
          <w:spacing w:val="2"/>
          <w:sz w:val="44"/>
          <w:szCs w:val="44"/>
        </w:rPr>
        <w:t>i</w:t>
      </w:r>
      <w:r>
        <w:rPr>
          <w:rFonts w:ascii="Calibri" w:eastAsia="Calibri" w:hAnsi="Calibri" w:cs="Calibri"/>
          <w:sz w:val="44"/>
          <w:szCs w:val="44"/>
        </w:rPr>
        <w:t>rst</w:t>
      </w:r>
      <w:r>
        <w:rPr>
          <w:rFonts w:ascii="Calibri" w:eastAsia="Calibri" w:hAnsi="Calibri" w:cs="Calibri"/>
          <w:spacing w:val="-23"/>
          <w:sz w:val="44"/>
          <w:szCs w:val="44"/>
        </w:rPr>
        <w:t xml:space="preserve"> </w:t>
      </w:r>
      <w:r>
        <w:rPr>
          <w:rFonts w:ascii="Calibri" w:eastAsia="Calibri" w:hAnsi="Calibri" w:cs="Calibri"/>
          <w:w w:val="97"/>
          <w:sz w:val="44"/>
          <w:szCs w:val="44"/>
        </w:rPr>
        <w:t>ga</w:t>
      </w:r>
      <w:r>
        <w:rPr>
          <w:rFonts w:ascii="Calibri" w:eastAsia="Calibri" w:hAnsi="Calibri" w:cs="Calibri"/>
          <w:spacing w:val="1"/>
          <w:w w:val="97"/>
          <w:sz w:val="44"/>
          <w:szCs w:val="44"/>
        </w:rPr>
        <w:t>m</w:t>
      </w:r>
      <w:r>
        <w:rPr>
          <w:rFonts w:ascii="Calibri" w:eastAsia="Calibri" w:hAnsi="Calibri" w:cs="Calibri"/>
          <w:w w:val="97"/>
          <w:sz w:val="44"/>
          <w:szCs w:val="44"/>
        </w:rPr>
        <w:t>e</w:t>
      </w:r>
    </w:p>
    <w:p w14:paraId="0C9A9CDE" w14:textId="77777777" w:rsidR="004419B5" w:rsidRDefault="004419B5">
      <w:pPr>
        <w:spacing w:before="2" w:line="280" w:lineRule="exact"/>
        <w:rPr>
          <w:sz w:val="28"/>
          <w:szCs w:val="28"/>
        </w:rPr>
      </w:pPr>
    </w:p>
    <w:p w14:paraId="2280985D" w14:textId="77777777" w:rsidR="004419B5" w:rsidRDefault="00553D86">
      <w:pPr>
        <w:ind w:left="4000" w:right="3921"/>
        <w:jc w:val="center"/>
        <w:rPr>
          <w:rFonts w:ascii="Calibri" w:eastAsia="Calibri" w:hAnsi="Calibri" w:cs="Calibri"/>
          <w:sz w:val="36"/>
          <w:szCs w:val="36"/>
        </w:rPr>
      </w:pPr>
      <w:proofErr w:type="gramStart"/>
      <w:r>
        <w:rPr>
          <w:rFonts w:ascii="Calibri" w:eastAsia="Calibri" w:hAnsi="Calibri" w:cs="Calibri"/>
          <w:w w:val="98"/>
          <w:sz w:val="36"/>
          <w:szCs w:val="36"/>
        </w:rPr>
        <w:t>Co</w:t>
      </w:r>
      <w:r>
        <w:rPr>
          <w:rFonts w:ascii="Calibri" w:eastAsia="Calibri" w:hAnsi="Calibri" w:cs="Calibri"/>
          <w:spacing w:val="3"/>
          <w:w w:val="98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w w:val="99"/>
          <w:sz w:val="36"/>
          <w:szCs w:val="36"/>
        </w:rPr>
        <w:t>t</w:t>
      </w:r>
      <w:r>
        <w:rPr>
          <w:rFonts w:ascii="Calibri" w:eastAsia="Calibri" w:hAnsi="Calibri" w:cs="Calibri"/>
          <w:spacing w:val="2"/>
          <w:w w:val="98"/>
          <w:sz w:val="36"/>
          <w:szCs w:val="36"/>
        </w:rPr>
        <w:t>a</w:t>
      </w:r>
      <w:r>
        <w:rPr>
          <w:rFonts w:ascii="Calibri" w:eastAsia="Calibri" w:hAnsi="Calibri" w:cs="Calibri"/>
          <w:w w:val="98"/>
          <w:sz w:val="36"/>
          <w:szCs w:val="36"/>
        </w:rPr>
        <w:t>c</w:t>
      </w:r>
      <w:r>
        <w:rPr>
          <w:rFonts w:ascii="Calibri" w:eastAsia="Calibri" w:hAnsi="Calibri" w:cs="Calibri"/>
          <w:spacing w:val="1"/>
          <w:w w:val="98"/>
          <w:sz w:val="36"/>
          <w:szCs w:val="36"/>
        </w:rPr>
        <w:t>t</w:t>
      </w:r>
      <w:r>
        <w:rPr>
          <w:rFonts w:ascii="Calibri" w:eastAsia="Calibri" w:hAnsi="Calibri" w:cs="Calibri"/>
          <w:w w:val="98"/>
          <w:sz w:val="36"/>
          <w:szCs w:val="36"/>
        </w:rPr>
        <w:t>:-</w:t>
      </w:r>
      <w:proofErr w:type="gramEnd"/>
    </w:p>
    <w:p w14:paraId="3A61E59A" w14:textId="77777777" w:rsidR="004419B5" w:rsidRDefault="004419B5">
      <w:pPr>
        <w:spacing w:before="4" w:line="260" w:lineRule="exact"/>
        <w:rPr>
          <w:sz w:val="26"/>
          <w:szCs w:val="26"/>
        </w:rPr>
      </w:pPr>
    </w:p>
    <w:p w14:paraId="58B2192A" w14:textId="77777777" w:rsidR="004419B5" w:rsidRDefault="00553D86">
      <w:pPr>
        <w:spacing w:line="386" w:lineRule="auto"/>
        <w:ind w:left="4477" w:right="913" w:hanging="382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1"/>
          <w:sz w:val="36"/>
          <w:szCs w:val="36"/>
        </w:rPr>
        <w:t>B</w:t>
      </w:r>
      <w:r>
        <w:rPr>
          <w:rFonts w:ascii="Calibri" w:eastAsia="Calibri" w:hAnsi="Calibri" w:cs="Calibri"/>
          <w:sz w:val="36"/>
          <w:szCs w:val="36"/>
        </w:rPr>
        <w:t>ob</w:t>
      </w:r>
      <w:r>
        <w:rPr>
          <w:rFonts w:ascii="Calibri" w:eastAsia="Calibri" w:hAnsi="Calibri" w:cs="Calibri"/>
          <w:spacing w:val="-23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96"/>
          <w:sz w:val="36"/>
          <w:szCs w:val="36"/>
        </w:rPr>
        <w:t>Gi</w:t>
      </w:r>
      <w:r>
        <w:rPr>
          <w:rFonts w:ascii="Calibri" w:eastAsia="Calibri" w:hAnsi="Calibri" w:cs="Calibri"/>
          <w:spacing w:val="1"/>
          <w:w w:val="96"/>
          <w:sz w:val="36"/>
          <w:szCs w:val="36"/>
        </w:rPr>
        <w:t>l</w:t>
      </w:r>
      <w:r>
        <w:rPr>
          <w:rFonts w:ascii="Calibri" w:eastAsia="Calibri" w:hAnsi="Calibri" w:cs="Calibri"/>
          <w:w w:val="96"/>
          <w:sz w:val="36"/>
          <w:szCs w:val="36"/>
        </w:rPr>
        <w:t>lies</w:t>
      </w:r>
      <w:r>
        <w:rPr>
          <w:rFonts w:ascii="Calibri" w:eastAsia="Calibri" w:hAnsi="Calibri" w:cs="Calibri"/>
          <w:spacing w:val="5"/>
          <w:w w:val="96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2"/>
          <w:sz w:val="36"/>
          <w:szCs w:val="36"/>
        </w:rPr>
        <w:t>0</w:t>
      </w:r>
      <w:r>
        <w:rPr>
          <w:rFonts w:ascii="Calibri" w:eastAsia="Calibri" w:hAnsi="Calibri" w:cs="Calibri"/>
          <w:sz w:val="36"/>
          <w:szCs w:val="36"/>
        </w:rPr>
        <w:t>4</w:t>
      </w:r>
      <w:r>
        <w:rPr>
          <w:rFonts w:ascii="Calibri" w:eastAsia="Calibri" w:hAnsi="Calibri" w:cs="Calibri"/>
          <w:spacing w:val="1"/>
          <w:sz w:val="36"/>
          <w:szCs w:val="36"/>
        </w:rPr>
        <w:t>3</w:t>
      </w:r>
      <w:r>
        <w:rPr>
          <w:rFonts w:ascii="Calibri" w:eastAsia="Calibri" w:hAnsi="Calibri" w:cs="Calibri"/>
          <w:sz w:val="36"/>
          <w:szCs w:val="36"/>
        </w:rPr>
        <w:t>8</w:t>
      </w:r>
      <w:r>
        <w:rPr>
          <w:rFonts w:ascii="Calibri" w:eastAsia="Calibri" w:hAnsi="Calibri" w:cs="Calibri"/>
          <w:spacing w:val="-28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3</w:t>
      </w:r>
      <w:r>
        <w:rPr>
          <w:rFonts w:ascii="Calibri" w:eastAsia="Calibri" w:hAnsi="Calibri" w:cs="Calibri"/>
          <w:spacing w:val="1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>3</w:t>
      </w:r>
      <w:r>
        <w:rPr>
          <w:rFonts w:ascii="Calibri" w:eastAsia="Calibri" w:hAnsi="Calibri" w:cs="Calibri"/>
          <w:spacing w:val="-2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5</w:t>
      </w:r>
      <w:r>
        <w:rPr>
          <w:rFonts w:ascii="Calibri" w:eastAsia="Calibri" w:hAnsi="Calibri" w:cs="Calibri"/>
          <w:spacing w:val="1"/>
          <w:sz w:val="36"/>
          <w:szCs w:val="36"/>
        </w:rPr>
        <w:t>8</w:t>
      </w:r>
      <w:r>
        <w:rPr>
          <w:rFonts w:ascii="Calibri" w:eastAsia="Calibri" w:hAnsi="Calibri" w:cs="Calibri"/>
          <w:sz w:val="36"/>
          <w:szCs w:val="36"/>
        </w:rPr>
        <w:t>3,</w:t>
      </w:r>
      <w:r>
        <w:rPr>
          <w:rFonts w:ascii="Calibri" w:eastAsia="Calibri" w:hAnsi="Calibri" w:cs="Calibri"/>
          <w:spacing w:val="-25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96"/>
          <w:sz w:val="36"/>
          <w:szCs w:val="36"/>
        </w:rPr>
        <w:t>Ki</w:t>
      </w:r>
      <w:r>
        <w:rPr>
          <w:rFonts w:ascii="Calibri" w:eastAsia="Calibri" w:hAnsi="Calibri" w:cs="Calibri"/>
          <w:spacing w:val="3"/>
          <w:w w:val="96"/>
          <w:sz w:val="36"/>
          <w:szCs w:val="36"/>
        </w:rPr>
        <w:t>n</w:t>
      </w:r>
      <w:r>
        <w:rPr>
          <w:rFonts w:ascii="Calibri" w:eastAsia="Calibri" w:hAnsi="Calibri" w:cs="Calibri"/>
          <w:w w:val="96"/>
          <w:sz w:val="36"/>
          <w:szCs w:val="36"/>
        </w:rPr>
        <w:t>g</w:t>
      </w:r>
      <w:r>
        <w:rPr>
          <w:rFonts w:ascii="Calibri" w:eastAsia="Calibri" w:hAnsi="Calibri" w:cs="Calibri"/>
          <w:spacing w:val="1"/>
          <w:w w:val="96"/>
          <w:sz w:val="36"/>
          <w:szCs w:val="36"/>
        </w:rPr>
        <w:t>s</w:t>
      </w:r>
      <w:r>
        <w:rPr>
          <w:rFonts w:ascii="Calibri" w:eastAsia="Calibri" w:hAnsi="Calibri" w:cs="Calibri"/>
          <w:w w:val="96"/>
          <w:sz w:val="36"/>
          <w:szCs w:val="36"/>
        </w:rPr>
        <w:t>l</w:t>
      </w:r>
      <w:r>
        <w:rPr>
          <w:rFonts w:ascii="Calibri" w:eastAsia="Calibri" w:hAnsi="Calibri" w:cs="Calibri"/>
          <w:spacing w:val="2"/>
          <w:w w:val="96"/>
          <w:sz w:val="36"/>
          <w:szCs w:val="36"/>
        </w:rPr>
        <w:t>e</w:t>
      </w:r>
      <w:r>
        <w:rPr>
          <w:rFonts w:ascii="Calibri" w:eastAsia="Calibri" w:hAnsi="Calibri" w:cs="Calibri"/>
          <w:w w:val="96"/>
          <w:sz w:val="36"/>
          <w:szCs w:val="36"/>
        </w:rPr>
        <w:t>y</w:t>
      </w:r>
      <w:r>
        <w:rPr>
          <w:rFonts w:ascii="Calibri" w:eastAsia="Calibri" w:hAnsi="Calibri" w:cs="Calibri"/>
          <w:spacing w:val="1"/>
          <w:w w:val="96"/>
          <w:sz w:val="36"/>
          <w:szCs w:val="36"/>
        </w:rPr>
        <w:t xml:space="preserve"> B</w:t>
      </w:r>
      <w:r>
        <w:rPr>
          <w:rFonts w:ascii="Calibri" w:eastAsia="Calibri" w:hAnsi="Calibri" w:cs="Calibri"/>
          <w:spacing w:val="2"/>
          <w:w w:val="96"/>
          <w:sz w:val="36"/>
          <w:szCs w:val="36"/>
        </w:rPr>
        <w:t>ra</w:t>
      </w:r>
      <w:r>
        <w:rPr>
          <w:rFonts w:ascii="Calibri" w:eastAsia="Calibri" w:hAnsi="Calibri" w:cs="Calibri"/>
          <w:w w:val="96"/>
          <w:sz w:val="36"/>
          <w:szCs w:val="36"/>
        </w:rPr>
        <w:t>n</w:t>
      </w:r>
      <w:r>
        <w:rPr>
          <w:rFonts w:ascii="Calibri" w:eastAsia="Calibri" w:hAnsi="Calibri" w:cs="Calibri"/>
          <w:spacing w:val="2"/>
          <w:w w:val="96"/>
          <w:sz w:val="36"/>
          <w:szCs w:val="36"/>
        </w:rPr>
        <w:t>s</w:t>
      </w:r>
      <w:r>
        <w:rPr>
          <w:rFonts w:ascii="Calibri" w:eastAsia="Calibri" w:hAnsi="Calibri" w:cs="Calibri"/>
          <w:w w:val="96"/>
          <w:sz w:val="36"/>
          <w:szCs w:val="36"/>
        </w:rPr>
        <w:t>on</w:t>
      </w:r>
      <w:r>
        <w:rPr>
          <w:rFonts w:ascii="Calibri" w:eastAsia="Calibri" w:hAnsi="Calibri" w:cs="Calibri"/>
          <w:spacing w:val="6"/>
          <w:w w:val="96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2"/>
          <w:sz w:val="36"/>
          <w:szCs w:val="36"/>
        </w:rPr>
        <w:t>8</w:t>
      </w:r>
      <w:r>
        <w:rPr>
          <w:rFonts w:ascii="Calibri" w:eastAsia="Calibri" w:hAnsi="Calibri" w:cs="Calibri"/>
          <w:sz w:val="36"/>
          <w:szCs w:val="36"/>
        </w:rPr>
        <w:t>5</w:t>
      </w:r>
      <w:r>
        <w:rPr>
          <w:rFonts w:ascii="Calibri" w:eastAsia="Calibri" w:hAnsi="Calibri" w:cs="Calibri"/>
          <w:spacing w:val="1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>2</w:t>
      </w:r>
      <w:r>
        <w:rPr>
          <w:rFonts w:ascii="Calibri" w:eastAsia="Calibri" w:hAnsi="Calibri" w:cs="Calibri"/>
          <w:spacing w:val="-29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2"/>
          <w:sz w:val="36"/>
          <w:szCs w:val="36"/>
        </w:rPr>
        <w:t>3</w:t>
      </w:r>
      <w:r>
        <w:rPr>
          <w:rFonts w:ascii="Calibri" w:eastAsia="Calibri" w:hAnsi="Calibri" w:cs="Calibri"/>
          <w:sz w:val="36"/>
          <w:szCs w:val="36"/>
        </w:rPr>
        <w:t>4</w:t>
      </w:r>
      <w:r>
        <w:rPr>
          <w:rFonts w:ascii="Calibri" w:eastAsia="Calibri" w:hAnsi="Calibri" w:cs="Calibri"/>
          <w:spacing w:val="1"/>
          <w:sz w:val="36"/>
          <w:szCs w:val="36"/>
        </w:rPr>
        <w:t>5</w:t>
      </w:r>
      <w:r>
        <w:rPr>
          <w:rFonts w:ascii="Calibri" w:eastAsia="Calibri" w:hAnsi="Calibri" w:cs="Calibri"/>
          <w:sz w:val="36"/>
          <w:szCs w:val="36"/>
        </w:rPr>
        <w:t>7, or</w:t>
      </w:r>
    </w:p>
    <w:p w14:paraId="437C4064" w14:textId="77777777" w:rsidR="004419B5" w:rsidRDefault="005F5ABA">
      <w:pPr>
        <w:spacing w:before="43"/>
        <w:ind w:left="1470" w:right="1526"/>
        <w:jc w:val="center"/>
        <w:rPr>
          <w:rFonts w:ascii="Calibri" w:eastAsia="Calibri" w:hAnsi="Calibri" w:cs="Calibri"/>
          <w:sz w:val="36"/>
          <w:szCs w:val="36"/>
        </w:rPr>
      </w:pPr>
      <w:hyperlink r:id="rId6">
        <w:r w:rsidR="00553D86">
          <w:rPr>
            <w:rFonts w:ascii="Calibri" w:eastAsia="Calibri" w:hAnsi="Calibri" w:cs="Calibri"/>
            <w:sz w:val="36"/>
            <w:szCs w:val="36"/>
          </w:rPr>
          <w:t>Club</w:t>
        </w:r>
        <w:r w:rsidR="00553D86">
          <w:rPr>
            <w:rFonts w:ascii="Calibri" w:eastAsia="Calibri" w:hAnsi="Calibri" w:cs="Calibri"/>
            <w:spacing w:val="-27"/>
            <w:sz w:val="36"/>
            <w:szCs w:val="36"/>
          </w:rPr>
          <w:t xml:space="preserve"> </w:t>
        </w:r>
        <w:r w:rsidR="00553D86">
          <w:rPr>
            <w:rFonts w:ascii="Calibri" w:eastAsia="Calibri" w:hAnsi="Calibri" w:cs="Calibri"/>
            <w:spacing w:val="3"/>
            <w:w w:val="96"/>
            <w:sz w:val="36"/>
            <w:szCs w:val="36"/>
          </w:rPr>
          <w:t>e</w:t>
        </w:r>
        <w:r w:rsidR="00553D86">
          <w:rPr>
            <w:rFonts w:ascii="Calibri" w:eastAsia="Calibri" w:hAnsi="Calibri" w:cs="Calibri"/>
            <w:spacing w:val="2"/>
            <w:w w:val="96"/>
            <w:sz w:val="36"/>
            <w:szCs w:val="36"/>
          </w:rPr>
          <w:t>-</w:t>
        </w:r>
        <w:r w:rsidR="00553D86">
          <w:rPr>
            <w:rFonts w:ascii="Calibri" w:eastAsia="Calibri" w:hAnsi="Calibri" w:cs="Calibri"/>
            <w:spacing w:val="1"/>
            <w:w w:val="96"/>
            <w:sz w:val="36"/>
            <w:szCs w:val="36"/>
          </w:rPr>
          <w:t>m</w:t>
        </w:r>
        <w:r w:rsidR="00553D86">
          <w:rPr>
            <w:rFonts w:ascii="Calibri" w:eastAsia="Calibri" w:hAnsi="Calibri" w:cs="Calibri"/>
            <w:w w:val="96"/>
            <w:sz w:val="36"/>
            <w:szCs w:val="36"/>
          </w:rPr>
          <w:t>ail</w:t>
        </w:r>
        <w:r w:rsidR="00553D86">
          <w:rPr>
            <w:rFonts w:ascii="Calibri" w:eastAsia="Calibri" w:hAnsi="Calibri" w:cs="Calibri"/>
            <w:spacing w:val="3"/>
            <w:w w:val="96"/>
            <w:sz w:val="36"/>
            <w:szCs w:val="36"/>
          </w:rPr>
          <w:t xml:space="preserve"> </w:t>
        </w:r>
        <w:r w:rsidR="00553D86">
          <w:rPr>
            <w:rFonts w:ascii="Calibri" w:eastAsia="Calibri" w:hAnsi="Calibri" w:cs="Calibri"/>
            <w:sz w:val="36"/>
            <w:szCs w:val="36"/>
          </w:rPr>
          <w:t>a</w:t>
        </w:r>
        <w:r w:rsidR="00553D86">
          <w:rPr>
            <w:rFonts w:ascii="Calibri" w:eastAsia="Calibri" w:hAnsi="Calibri" w:cs="Calibri"/>
            <w:spacing w:val="2"/>
            <w:sz w:val="36"/>
            <w:szCs w:val="36"/>
          </w:rPr>
          <w:t>d</w:t>
        </w:r>
        <w:r w:rsidR="00553D86">
          <w:rPr>
            <w:rFonts w:ascii="Calibri" w:eastAsia="Calibri" w:hAnsi="Calibri" w:cs="Calibri"/>
            <w:spacing w:val="3"/>
            <w:sz w:val="36"/>
            <w:szCs w:val="36"/>
          </w:rPr>
          <w:t>d</w:t>
        </w:r>
        <w:r w:rsidR="00553D86">
          <w:rPr>
            <w:rFonts w:ascii="Calibri" w:eastAsia="Calibri" w:hAnsi="Calibri" w:cs="Calibri"/>
            <w:sz w:val="36"/>
            <w:szCs w:val="36"/>
          </w:rPr>
          <w:t>re</w:t>
        </w:r>
        <w:r w:rsidR="00553D86">
          <w:rPr>
            <w:rFonts w:ascii="Calibri" w:eastAsia="Calibri" w:hAnsi="Calibri" w:cs="Calibri"/>
            <w:spacing w:val="1"/>
            <w:sz w:val="36"/>
            <w:szCs w:val="36"/>
          </w:rPr>
          <w:t>s</w:t>
        </w:r>
        <w:r w:rsidR="00553D86">
          <w:rPr>
            <w:rFonts w:ascii="Calibri" w:eastAsia="Calibri" w:hAnsi="Calibri" w:cs="Calibri"/>
            <w:spacing w:val="3"/>
            <w:sz w:val="36"/>
            <w:szCs w:val="36"/>
          </w:rPr>
          <w:t>s</w:t>
        </w:r>
        <w:r w:rsidR="00553D86">
          <w:rPr>
            <w:rFonts w:ascii="Calibri" w:eastAsia="Calibri" w:hAnsi="Calibri" w:cs="Calibri"/>
            <w:sz w:val="36"/>
            <w:szCs w:val="36"/>
          </w:rPr>
          <w:t>:</w:t>
        </w:r>
        <w:r w:rsidR="00553D86">
          <w:rPr>
            <w:rFonts w:ascii="Calibri" w:eastAsia="Calibri" w:hAnsi="Calibri" w:cs="Calibri"/>
            <w:spacing w:val="28"/>
            <w:sz w:val="36"/>
            <w:szCs w:val="36"/>
          </w:rPr>
          <w:t xml:space="preserve"> </w:t>
        </w:r>
        <w:r w:rsidR="00553D86">
          <w:rPr>
            <w:rFonts w:ascii="Calibri" w:eastAsia="Calibri" w:hAnsi="Calibri" w:cs="Calibri"/>
            <w:w w:val="96"/>
            <w:sz w:val="36"/>
            <w:szCs w:val="36"/>
          </w:rPr>
          <w:t>g</w:t>
        </w:r>
        <w:r w:rsidR="00553D86">
          <w:rPr>
            <w:rFonts w:ascii="Calibri" w:eastAsia="Calibri" w:hAnsi="Calibri" w:cs="Calibri"/>
            <w:spacing w:val="2"/>
            <w:w w:val="96"/>
            <w:sz w:val="36"/>
            <w:szCs w:val="36"/>
          </w:rPr>
          <w:t>aw</w:t>
        </w:r>
        <w:r w:rsidR="00553D86">
          <w:rPr>
            <w:rFonts w:ascii="Calibri" w:eastAsia="Calibri" w:hAnsi="Calibri" w:cs="Calibri"/>
            <w:w w:val="96"/>
            <w:sz w:val="36"/>
            <w:szCs w:val="36"/>
          </w:rPr>
          <w:t>l</w:t>
        </w:r>
        <w:r w:rsidR="00553D86">
          <w:rPr>
            <w:rFonts w:ascii="Calibri" w:eastAsia="Calibri" w:hAnsi="Calibri" w:cs="Calibri"/>
            <w:spacing w:val="2"/>
            <w:w w:val="96"/>
            <w:sz w:val="36"/>
            <w:szCs w:val="36"/>
          </w:rPr>
          <w:t>e</w:t>
        </w:r>
        <w:r w:rsidR="00553D86">
          <w:rPr>
            <w:rFonts w:ascii="Calibri" w:eastAsia="Calibri" w:hAnsi="Calibri" w:cs="Calibri"/>
            <w:w w:val="96"/>
            <w:sz w:val="36"/>
            <w:szCs w:val="36"/>
          </w:rPr>
          <w:t>r</w:t>
        </w:r>
        <w:r w:rsidR="00553D86">
          <w:rPr>
            <w:rFonts w:ascii="Calibri" w:eastAsia="Calibri" w:hAnsi="Calibri" w:cs="Calibri"/>
            <w:spacing w:val="2"/>
            <w:w w:val="96"/>
            <w:sz w:val="36"/>
            <w:szCs w:val="36"/>
          </w:rPr>
          <w:t>b</w:t>
        </w:r>
        <w:r w:rsidR="00553D86">
          <w:rPr>
            <w:rFonts w:ascii="Calibri" w:eastAsia="Calibri" w:hAnsi="Calibri" w:cs="Calibri"/>
            <w:w w:val="96"/>
            <w:sz w:val="36"/>
            <w:szCs w:val="36"/>
          </w:rPr>
          <w:t>c</w:t>
        </w:r>
        <w:r w:rsidR="00553D86">
          <w:rPr>
            <w:rFonts w:ascii="Calibri" w:eastAsia="Calibri" w:hAnsi="Calibri" w:cs="Calibri"/>
            <w:spacing w:val="2"/>
            <w:w w:val="96"/>
            <w:sz w:val="36"/>
            <w:szCs w:val="36"/>
          </w:rPr>
          <w:t>@</w:t>
        </w:r>
        <w:r w:rsidR="00553D86">
          <w:rPr>
            <w:rFonts w:ascii="Calibri" w:eastAsia="Calibri" w:hAnsi="Calibri" w:cs="Calibri"/>
            <w:w w:val="96"/>
            <w:sz w:val="36"/>
            <w:szCs w:val="36"/>
          </w:rPr>
          <w:t>iin</w:t>
        </w:r>
        <w:r w:rsidR="00553D86">
          <w:rPr>
            <w:rFonts w:ascii="Calibri" w:eastAsia="Calibri" w:hAnsi="Calibri" w:cs="Calibri"/>
            <w:spacing w:val="3"/>
            <w:w w:val="96"/>
            <w:sz w:val="36"/>
            <w:szCs w:val="36"/>
          </w:rPr>
          <w:t>e</w:t>
        </w:r>
        <w:r w:rsidR="00553D86">
          <w:rPr>
            <w:rFonts w:ascii="Calibri" w:eastAsia="Calibri" w:hAnsi="Calibri" w:cs="Calibri"/>
            <w:w w:val="96"/>
            <w:sz w:val="36"/>
            <w:szCs w:val="36"/>
          </w:rPr>
          <w:t>t.</w:t>
        </w:r>
        <w:r w:rsidR="00553D86">
          <w:rPr>
            <w:rFonts w:ascii="Calibri" w:eastAsia="Calibri" w:hAnsi="Calibri" w:cs="Calibri"/>
            <w:spacing w:val="1"/>
            <w:w w:val="96"/>
            <w:sz w:val="36"/>
            <w:szCs w:val="36"/>
          </w:rPr>
          <w:t>n</w:t>
        </w:r>
        <w:r w:rsidR="00553D86">
          <w:rPr>
            <w:rFonts w:ascii="Calibri" w:eastAsia="Calibri" w:hAnsi="Calibri" w:cs="Calibri"/>
            <w:spacing w:val="3"/>
            <w:w w:val="96"/>
            <w:sz w:val="36"/>
            <w:szCs w:val="36"/>
          </w:rPr>
          <w:t>e</w:t>
        </w:r>
        <w:r w:rsidR="00553D86">
          <w:rPr>
            <w:rFonts w:ascii="Calibri" w:eastAsia="Calibri" w:hAnsi="Calibri" w:cs="Calibri"/>
            <w:w w:val="96"/>
            <w:sz w:val="36"/>
            <w:szCs w:val="36"/>
          </w:rPr>
          <w:t>t</w:t>
        </w:r>
        <w:r w:rsidR="00553D86">
          <w:rPr>
            <w:rFonts w:ascii="Calibri" w:eastAsia="Calibri" w:hAnsi="Calibri" w:cs="Calibri"/>
            <w:spacing w:val="3"/>
            <w:w w:val="96"/>
            <w:sz w:val="36"/>
            <w:szCs w:val="36"/>
          </w:rPr>
          <w:t>.</w:t>
        </w:r>
        <w:r w:rsidR="00553D86">
          <w:rPr>
            <w:rFonts w:ascii="Calibri" w:eastAsia="Calibri" w:hAnsi="Calibri" w:cs="Calibri"/>
            <w:w w:val="96"/>
            <w:sz w:val="36"/>
            <w:szCs w:val="36"/>
          </w:rPr>
          <w:t>au</w:t>
        </w:r>
      </w:hyperlink>
    </w:p>
    <w:sectPr w:rsidR="004419B5">
      <w:type w:val="continuous"/>
      <w:pgSz w:w="11920" w:h="16840"/>
      <w:pgMar w:top="60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37FF7"/>
    <w:multiLevelType w:val="multilevel"/>
    <w:tmpl w:val="FFDAD8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B5"/>
    <w:rsid w:val="001245F2"/>
    <w:rsid w:val="001C0853"/>
    <w:rsid w:val="00392B3B"/>
    <w:rsid w:val="004419B5"/>
    <w:rsid w:val="00553D86"/>
    <w:rsid w:val="005F5ABA"/>
    <w:rsid w:val="00E7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."/>
  <w:listSeparator w:val=","/>
  <w14:docId w14:val="4B37A2D1"/>
  <w15:docId w15:val="{E4989EE7-C559-4336-AB88-18504FE4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wlerbc@iinet.net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Bob Gillies</cp:lastModifiedBy>
  <cp:revision>2</cp:revision>
  <cp:lastPrinted>2021-03-21T23:15:00Z</cp:lastPrinted>
  <dcterms:created xsi:type="dcterms:W3CDTF">2021-04-30T00:31:00Z</dcterms:created>
  <dcterms:modified xsi:type="dcterms:W3CDTF">2021-04-30T00:31:00Z</dcterms:modified>
</cp:coreProperties>
</file>