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7F6BA4" w:rsidRPr="0006125A" w:rsidRDefault="00E45084" w:rsidP="003757AE">
      <w:pPr>
        <w:spacing w:line="1020" w:lineRule="exact"/>
        <w:ind w:right="-447"/>
        <w:jc w:val="center"/>
        <w:rPr>
          <w:sz w:val="72"/>
          <w:szCs w:val="72"/>
        </w:rPr>
      </w:pPr>
      <w:r w:rsidRPr="0006125A">
        <w:rPr>
          <w:color w:val="842F30"/>
          <w:w w:val="58"/>
          <w:position w:val="3"/>
          <w:sz w:val="72"/>
          <w:szCs w:val="72"/>
        </w:rPr>
        <w:t>W</w:t>
      </w:r>
      <w:r w:rsidRPr="0006125A">
        <w:rPr>
          <w:color w:val="842F30"/>
          <w:w w:val="83"/>
          <w:position w:val="3"/>
          <w:sz w:val="72"/>
          <w:szCs w:val="72"/>
        </w:rPr>
        <w:t>e</w:t>
      </w:r>
      <w:r w:rsidRPr="0006125A">
        <w:rPr>
          <w:color w:val="842F30"/>
          <w:spacing w:val="-173"/>
          <w:position w:val="3"/>
          <w:sz w:val="72"/>
          <w:szCs w:val="72"/>
        </w:rPr>
        <w:t xml:space="preserve"> </w:t>
      </w:r>
      <w:r w:rsidRPr="0006125A">
        <w:rPr>
          <w:color w:val="842F30"/>
          <w:spacing w:val="-32"/>
          <w:w w:val="86"/>
          <w:position w:val="3"/>
          <w:sz w:val="72"/>
          <w:szCs w:val="72"/>
        </w:rPr>
        <w:t>ar</w:t>
      </w:r>
      <w:r w:rsidRPr="0006125A">
        <w:rPr>
          <w:color w:val="842F30"/>
          <w:w w:val="86"/>
          <w:position w:val="3"/>
          <w:sz w:val="72"/>
          <w:szCs w:val="72"/>
        </w:rPr>
        <w:t>e</w:t>
      </w:r>
      <w:r w:rsidRPr="0006125A">
        <w:rPr>
          <w:color w:val="842F30"/>
          <w:spacing w:val="-173"/>
          <w:position w:val="3"/>
          <w:sz w:val="72"/>
          <w:szCs w:val="72"/>
        </w:rPr>
        <w:t xml:space="preserve"> </w:t>
      </w:r>
      <w:r w:rsidRPr="0006125A">
        <w:rPr>
          <w:color w:val="842F30"/>
          <w:spacing w:val="-32"/>
          <w:w w:val="78"/>
          <w:position w:val="3"/>
          <w:sz w:val="72"/>
          <w:szCs w:val="72"/>
        </w:rPr>
        <w:t>deligh</w:t>
      </w:r>
      <w:r w:rsidRPr="0006125A">
        <w:rPr>
          <w:color w:val="842F30"/>
          <w:spacing w:val="-103"/>
          <w:w w:val="112"/>
          <w:position w:val="3"/>
          <w:sz w:val="72"/>
          <w:szCs w:val="72"/>
        </w:rPr>
        <w:t>t</w:t>
      </w:r>
      <w:r w:rsidRPr="0006125A">
        <w:rPr>
          <w:color w:val="842F30"/>
          <w:spacing w:val="-32"/>
          <w:w w:val="83"/>
          <w:position w:val="3"/>
          <w:sz w:val="72"/>
          <w:szCs w:val="72"/>
        </w:rPr>
        <w:t>e</w:t>
      </w:r>
      <w:r w:rsidRPr="0006125A">
        <w:rPr>
          <w:color w:val="842F30"/>
          <w:w w:val="83"/>
          <w:position w:val="3"/>
          <w:sz w:val="72"/>
          <w:szCs w:val="72"/>
        </w:rPr>
        <w:t>d</w:t>
      </w:r>
      <w:r w:rsidRPr="0006125A">
        <w:rPr>
          <w:color w:val="842F30"/>
          <w:spacing w:val="-173"/>
          <w:position w:val="3"/>
          <w:sz w:val="72"/>
          <w:szCs w:val="72"/>
        </w:rPr>
        <w:t xml:space="preserve"> </w:t>
      </w:r>
      <w:r w:rsidRPr="0006125A">
        <w:rPr>
          <w:color w:val="842F30"/>
          <w:spacing w:val="-103"/>
          <w:w w:val="112"/>
          <w:position w:val="3"/>
          <w:sz w:val="72"/>
          <w:szCs w:val="72"/>
        </w:rPr>
        <w:t>t</w:t>
      </w:r>
      <w:r w:rsidRPr="0006125A">
        <w:rPr>
          <w:color w:val="842F30"/>
          <w:w w:val="64"/>
          <w:position w:val="3"/>
          <w:sz w:val="72"/>
          <w:szCs w:val="72"/>
        </w:rPr>
        <w:t>o</w:t>
      </w:r>
      <w:r w:rsidRPr="0006125A">
        <w:rPr>
          <w:color w:val="842F30"/>
          <w:spacing w:val="-173"/>
          <w:position w:val="3"/>
          <w:sz w:val="72"/>
          <w:szCs w:val="72"/>
        </w:rPr>
        <w:t xml:space="preserve"> </w:t>
      </w:r>
      <w:r w:rsidRPr="0006125A">
        <w:rPr>
          <w:color w:val="842F30"/>
          <w:spacing w:val="-25"/>
          <w:w w:val="78"/>
          <w:position w:val="3"/>
          <w:sz w:val="72"/>
          <w:szCs w:val="72"/>
        </w:rPr>
        <w:t>announc</w:t>
      </w:r>
      <w:r w:rsidRPr="0006125A">
        <w:rPr>
          <w:color w:val="842F30"/>
          <w:w w:val="78"/>
          <w:position w:val="3"/>
          <w:sz w:val="72"/>
          <w:szCs w:val="72"/>
        </w:rPr>
        <w:t>e</w:t>
      </w:r>
      <w:r w:rsidRPr="0006125A">
        <w:rPr>
          <w:color w:val="842F30"/>
          <w:spacing w:val="50"/>
          <w:w w:val="78"/>
          <w:position w:val="3"/>
          <w:sz w:val="72"/>
          <w:szCs w:val="72"/>
        </w:rPr>
        <w:t xml:space="preserve"> </w:t>
      </w:r>
      <w:r w:rsidRPr="0006125A">
        <w:rPr>
          <w:color w:val="842F30"/>
          <w:spacing w:val="-32"/>
          <w:position w:val="3"/>
          <w:sz w:val="72"/>
          <w:szCs w:val="72"/>
        </w:rPr>
        <w:t>the</w:t>
      </w:r>
    </w:p>
    <w:p w:rsidR="0006125A" w:rsidRDefault="003C0650" w:rsidP="0006125A">
      <w:pPr>
        <w:tabs>
          <w:tab w:val="left" w:pos="7230"/>
        </w:tabs>
        <w:ind w:left="-709" w:right="-447"/>
        <w:jc w:val="center"/>
        <w:rPr>
          <w:rFonts w:ascii="Algerian" w:hAnsi="Algerian"/>
          <w:color w:val="00B050"/>
          <w:spacing w:val="-23"/>
          <w:w w:val="76"/>
          <w:position w:val="-1"/>
          <w:sz w:val="76"/>
          <w:szCs w:val="76"/>
        </w:rPr>
      </w:pPr>
      <w:bookmarkStart w:id="0" w:name="_Hlk26280281"/>
      <w:r w:rsidRPr="006527AC">
        <w:rPr>
          <w:rFonts w:ascii="Algerian" w:hAnsi="Algerian"/>
          <w:color w:val="00B050"/>
          <w:spacing w:val="-23"/>
          <w:w w:val="76"/>
          <w:position w:val="-1"/>
          <w:sz w:val="108"/>
          <w:szCs w:val="108"/>
        </w:rPr>
        <w:t>OPEN 4’S MEDLEY</w:t>
      </w:r>
      <w:r>
        <w:rPr>
          <w:rFonts w:ascii="Algerian" w:hAnsi="Algerian"/>
          <w:color w:val="00B050"/>
          <w:spacing w:val="-23"/>
          <w:w w:val="76"/>
          <w:position w:val="-1"/>
          <w:sz w:val="76"/>
          <w:szCs w:val="76"/>
        </w:rPr>
        <w:t xml:space="preserve"> </w:t>
      </w:r>
    </w:p>
    <w:p w:rsidR="007F6BA4" w:rsidRPr="0006125A" w:rsidRDefault="00B144C8" w:rsidP="0006125A">
      <w:pPr>
        <w:tabs>
          <w:tab w:val="left" w:pos="7230"/>
        </w:tabs>
        <w:ind w:left="-709" w:right="-447"/>
        <w:jc w:val="center"/>
        <w:rPr>
          <w:b/>
          <w:sz w:val="108"/>
          <w:szCs w:val="108"/>
        </w:rPr>
      </w:pPr>
      <w:r w:rsidRPr="0006125A">
        <w:rPr>
          <w:b/>
          <w:color w:val="842F30"/>
          <w:w w:val="66"/>
          <w:sz w:val="108"/>
          <w:szCs w:val="108"/>
        </w:rPr>
        <w:t>GAWLER</w:t>
      </w:r>
      <w:r w:rsidR="00E45084" w:rsidRPr="0006125A">
        <w:rPr>
          <w:b/>
          <w:color w:val="842F30"/>
          <w:spacing w:val="-16"/>
          <w:w w:val="66"/>
          <w:sz w:val="108"/>
          <w:szCs w:val="108"/>
        </w:rPr>
        <w:t xml:space="preserve"> </w:t>
      </w:r>
      <w:r w:rsidR="00E45084" w:rsidRPr="0006125A">
        <w:rPr>
          <w:b/>
          <w:color w:val="842F30"/>
          <w:w w:val="66"/>
          <w:sz w:val="108"/>
          <w:szCs w:val="108"/>
        </w:rPr>
        <w:t>BOWLING</w:t>
      </w:r>
      <w:r w:rsidR="00E45084" w:rsidRPr="0006125A">
        <w:rPr>
          <w:b/>
          <w:color w:val="842F30"/>
          <w:spacing w:val="-16"/>
          <w:w w:val="66"/>
          <w:sz w:val="108"/>
          <w:szCs w:val="108"/>
        </w:rPr>
        <w:t xml:space="preserve"> </w:t>
      </w:r>
      <w:r w:rsidR="00E45084" w:rsidRPr="0006125A">
        <w:rPr>
          <w:b/>
          <w:color w:val="842F30"/>
          <w:w w:val="69"/>
          <w:sz w:val="108"/>
          <w:szCs w:val="108"/>
        </w:rPr>
        <w:t>CLUB</w:t>
      </w:r>
    </w:p>
    <w:p w:rsidR="007F6BA4" w:rsidRDefault="00B144C8" w:rsidP="00A640AE">
      <w:pPr>
        <w:spacing w:before="26"/>
        <w:ind w:left="-709" w:right="-447"/>
        <w:jc w:val="center"/>
        <w:rPr>
          <w:sz w:val="40"/>
          <w:szCs w:val="40"/>
        </w:rPr>
      </w:pPr>
      <w:r>
        <w:rPr>
          <w:color w:val="842F30"/>
          <w:spacing w:val="5"/>
          <w:w w:val="124"/>
          <w:sz w:val="40"/>
          <w:szCs w:val="40"/>
        </w:rPr>
        <w:t>Victoria Terrace</w:t>
      </w:r>
      <w:r w:rsidR="00E45084">
        <w:rPr>
          <w:color w:val="842F30"/>
          <w:w w:val="124"/>
          <w:sz w:val="40"/>
          <w:szCs w:val="40"/>
        </w:rPr>
        <w:t>,</w:t>
      </w:r>
      <w:r w:rsidR="00E45084">
        <w:rPr>
          <w:color w:val="842F30"/>
          <w:spacing w:val="-55"/>
          <w:w w:val="124"/>
          <w:sz w:val="40"/>
          <w:szCs w:val="40"/>
        </w:rPr>
        <w:t xml:space="preserve"> </w:t>
      </w:r>
      <w:r>
        <w:rPr>
          <w:color w:val="842F30"/>
          <w:spacing w:val="-55"/>
          <w:w w:val="124"/>
          <w:sz w:val="40"/>
          <w:szCs w:val="40"/>
        </w:rPr>
        <w:t>Gawler</w:t>
      </w:r>
    </w:p>
    <w:p w:rsidR="007F6BA4" w:rsidRPr="0006125A" w:rsidRDefault="00B144C8" w:rsidP="002762A3">
      <w:pPr>
        <w:spacing w:before="20"/>
        <w:ind w:left="-709" w:right="-447"/>
        <w:jc w:val="center"/>
        <w:rPr>
          <w:b/>
          <w:sz w:val="76"/>
          <w:szCs w:val="76"/>
        </w:rPr>
      </w:pPr>
      <w:r w:rsidRPr="0006125A">
        <w:rPr>
          <w:b/>
          <w:color w:val="414041"/>
          <w:spacing w:val="-23"/>
          <w:w w:val="75"/>
          <w:sz w:val="76"/>
          <w:szCs w:val="76"/>
        </w:rPr>
        <w:t>Sun</w:t>
      </w:r>
      <w:r w:rsidR="00E45084" w:rsidRPr="0006125A">
        <w:rPr>
          <w:b/>
          <w:color w:val="414041"/>
          <w:spacing w:val="-23"/>
          <w:w w:val="75"/>
          <w:sz w:val="76"/>
          <w:szCs w:val="76"/>
        </w:rPr>
        <w:t>day</w:t>
      </w:r>
      <w:r w:rsidR="00E45084" w:rsidRPr="0006125A">
        <w:rPr>
          <w:b/>
          <w:color w:val="414041"/>
          <w:w w:val="75"/>
          <w:sz w:val="76"/>
          <w:szCs w:val="76"/>
        </w:rPr>
        <w:t>,</w:t>
      </w:r>
      <w:r w:rsidR="00E45084" w:rsidRPr="0006125A">
        <w:rPr>
          <w:b/>
          <w:color w:val="414041"/>
          <w:spacing w:val="-122"/>
          <w:sz w:val="76"/>
          <w:szCs w:val="76"/>
        </w:rPr>
        <w:t xml:space="preserve"> </w:t>
      </w:r>
      <w:r w:rsidR="00E344F8">
        <w:rPr>
          <w:b/>
          <w:color w:val="414041"/>
          <w:spacing w:val="-122"/>
          <w:sz w:val="76"/>
          <w:szCs w:val="76"/>
        </w:rPr>
        <w:t xml:space="preserve">  1</w:t>
      </w:r>
      <w:r w:rsidR="00E344F8" w:rsidRPr="00E344F8">
        <w:rPr>
          <w:b/>
          <w:color w:val="414041"/>
          <w:spacing w:val="-122"/>
          <w:sz w:val="76"/>
          <w:szCs w:val="76"/>
          <w:vertAlign w:val="superscript"/>
        </w:rPr>
        <w:t>st</w:t>
      </w:r>
      <w:r w:rsidR="00E344F8">
        <w:rPr>
          <w:b/>
          <w:color w:val="414041"/>
          <w:spacing w:val="-122"/>
          <w:sz w:val="76"/>
          <w:szCs w:val="76"/>
        </w:rPr>
        <w:t xml:space="preserve">  </w:t>
      </w:r>
      <w:r w:rsidR="006B61AB">
        <w:rPr>
          <w:b/>
          <w:color w:val="414041"/>
          <w:spacing w:val="-122"/>
          <w:sz w:val="76"/>
          <w:szCs w:val="76"/>
        </w:rPr>
        <w:t xml:space="preserve">   </w:t>
      </w:r>
      <w:r w:rsidR="00E344F8">
        <w:rPr>
          <w:b/>
          <w:color w:val="414041"/>
          <w:spacing w:val="-122"/>
          <w:sz w:val="76"/>
          <w:szCs w:val="76"/>
        </w:rPr>
        <w:t xml:space="preserve">November  </w:t>
      </w:r>
      <w:r w:rsidR="00C675EF" w:rsidRPr="0006125A">
        <w:rPr>
          <w:b/>
          <w:color w:val="414041"/>
          <w:spacing w:val="-122"/>
          <w:sz w:val="76"/>
          <w:szCs w:val="76"/>
        </w:rPr>
        <w:t xml:space="preserve"> </w:t>
      </w:r>
      <w:r w:rsidR="00E45084" w:rsidRPr="0006125A">
        <w:rPr>
          <w:b/>
          <w:color w:val="414041"/>
          <w:spacing w:val="-23"/>
          <w:w w:val="87"/>
          <w:sz w:val="76"/>
          <w:szCs w:val="76"/>
        </w:rPr>
        <w:t>2020</w:t>
      </w:r>
    </w:p>
    <w:p w:rsidR="007F6BA4" w:rsidRPr="00126AA9" w:rsidRDefault="00E45084" w:rsidP="002762A3">
      <w:pPr>
        <w:spacing w:line="800" w:lineRule="exact"/>
        <w:ind w:left="-709" w:right="-447"/>
        <w:jc w:val="center"/>
        <w:rPr>
          <w:sz w:val="52"/>
          <w:szCs w:val="52"/>
        </w:rPr>
      </w:pPr>
      <w:r w:rsidRPr="00126AA9">
        <w:rPr>
          <w:color w:val="414041"/>
          <w:spacing w:val="-23"/>
          <w:w w:val="80"/>
          <w:sz w:val="52"/>
          <w:szCs w:val="52"/>
        </w:rPr>
        <w:t>9.30a</w:t>
      </w:r>
      <w:r w:rsidRPr="00126AA9">
        <w:rPr>
          <w:color w:val="414041"/>
          <w:w w:val="80"/>
          <w:sz w:val="52"/>
          <w:szCs w:val="52"/>
        </w:rPr>
        <w:t>m</w:t>
      </w:r>
      <w:r w:rsidR="00E344F8">
        <w:rPr>
          <w:color w:val="414041"/>
          <w:w w:val="80"/>
          <w:sz w:val="52"/>
          <w:szCs w:val="52"/>
        </w:rPr>
        <w:t xml:space="preserve">    </w:t>
      </w:r>
      <w:r w:rsidRPr="00126AA9">
        <w:rPr>
          <w:color w:val="414041"/>
          <w:spacing w:val="-122"/>
          <w:sz w:val="52"/>
          <w:szCs w:val="52"/>
        </w:rPr>
        <w:t xml:space="preserve"> </w:t>
      </w:r>
      <w:proofErr w:type="gramStart"/>
      <w:r w:rsidRPr="00126AA9">
        <w:rPr>
          <w:color w:val="414041"/>
          <w:spacing w:val="-23"/>
          <w:w w:val="82"/>
          <w:sz w:val="52"/>
          <w:szCs w:val="52"/>
        </w:rPr>
        <w:t>Registra</w:t>
      </w:r>
      <w:r w:rsidRPr="00126AA9">
        <w:rPr>
          <w:color w:val="414041"/>
          <w:spacing w:val="-38"/>
          <w:w w:val="82"/>
          <w:sz w:val="52"/>
          <w:szCs w:val="52"/>
        </w:rPr>
        <w:t>t</w:t>
      </w:r>
      <w:r w:rsidRPr="00126AA9">
        <w:rPr>
          <w:color w:val="414041"/>
          <w:spacing w:val="-23"/>
          <w:w w:val="70"/>
          <w:sz w:val="52"/>
          <w:szCs w:val="52"/>
        </w:rPr>
        <w:t>io</w:t>
      </w:r>
      <w:r w:rsidRPr="00126AA9">
        <w:rPr>
          <w:color w:val="414041"/>
          <w:w w:val="70"/>
          <w:sz w:val="52"/>
          <w:szCs w:val="52"/>
        </w:rPr>
        <w:t>n</w:t>
      </w:r>
      <w:r w:rsidR="00E344F8">
        <w:rPr>
          <w:color w:val="414041"/>
          <w:w w:val="70"/>
          <w:sz w:val="52"/>
          <w:szCs w:val="52"/>
        </w:rPr>
        <w:t xml:space="preserve"> </w:t>
      </w:r>
      <w:r w:rsidRPr="00126AA9">
        <w:rPr>
          <w:color w:val="414041"/>
          <w:spacing w:val="-122"/>
          <w:sz w:val="52"/>
          <w:szCs w:val="52"/>
        </w:rPr>
        <w:t xml:space="preserve"> </w:t>
      </w:r>
      <w:r w:rsidRPr="00126AA9">
        <w:rPr>
          <w:color w:val="414041"/>
          <w:spacing w:val="-23"/>
          <w:w w:val="81"/>
          <w:sz w:val="52"/>
          <w:szCs w:val="52"/>
        </w:rPr>
        <w:t>fo</w:t>
      </w:r>
      <w:r w:rsidRPr="00126AA9">
        <w:rPr>
          <w:color w:val="414041"/>
          <w:w w:val="81"/>
          <w:sz w:val="52"/>
          <w:szCs w:val="52"/>
        </w:rPr>
        <w:t>r</w:t>
      </w:r>
      <w:proofErr w:type="gramEnd"/>
      <w:r w:rsidRPr="00126AA9">
        <w:rPr>
          <w:color w:val="414041"/>
          <w:spacing w:val="-122"/>
          <w:sz w:val="52"/>
          <w:szCs w:val="52"/>
        </w:rPr>
        <w:t xml:space="preserve"> </w:t>
      </w:r>
      <w:r w:rsidR="00E344F8">
        <w:rPr>
          <w:color w:val="414041"/>
          <w:spacing w:val="-122"/>
          <w:sz w:val="52"/>
          <w:szCs w:val="52"/>
        </w:rPr>
        <w:t xml:space="preserve"> </w:t>
      </w:r>
      <w:r w:rsidRPr="00126AA9">
        <w:rPr>
          <w:color w:val="414041"/>
          <w:spacing w:val="-23"/>
          <w:w w:val="77"/>
          <w:sz w:val="52"/>
          <w:szCs w:val="52"/>
        </w:rPr>
        <w:t>10a</w:t>
      </w:r>
      <w:r w:rsidRPr="00126AA9">
        <w:rPr>
          <w:color w:val="414041"/>
          <w:w w:val="77"/>
          <w:sz w:val="52"/>
          <w:szCs w:val="52"/>
        </w:rPr>
        <w:t>m</w:t>
      </w:r>
      <w:r w:rsidR="00E344F8">
        <w:rPr>
          <w:color w:val="414041"/>
          <w:w w:val="77"/>
          <w:sz w:val="52"/>
          <w:szCs w:val="52"/>
        </w:rPr>
        <w:t xml:space="preserve"> </w:t>
      </w:r>
      <w:r w:rsidRPr="00126AA9">
        <w:rPr>
          <w:color w:val="414041"/>
          <w:spacing w:val="-122"/>
          <w:sz w:val="52"/>
          <w:szCs w:val="52"/>
        </w:rPr>
        <w:t xml:space="preserve"> </w:t>
      </w:r>
      <w:r w:rsidR="00674329" w:rsidRPr="00126AA9">
        <w:rPr>
          <w:color w:val="414041"/>
          <w:spacing w:val="-122"/>
          <w:sz w:val="52"/>
          <w:szCs w:val="52"/>
        </w:rPr>
        <w:t xml:space="preserve">  </w:t>
      </w:r>
      <w:r w:rsidRPr="00126AA9">
        <w:rPr>
          <w:color w:val="414041"/>
          <w:spacing w:val="-23"/>
          <w:w w:val="78"/>
          <w:sz w:val="52"/>
          <w:szCs w:val="52"/>
        </w:rPr>
        <w:t>s</w:t>
      </w:r>
      <w:r w:rsidRPr="00126AA9">
        <w:rPr>
          <w:color w:val="414041"/>
          <w:spacing w:val="-72"/>
          <w:w w:val="112"/>
          <w:sz w:val="52"/>
          <w:szCs w:val="52"/>
        </w:rPr>
        <w:t>t</w:t>
      </w:r>
      <w:r w:rsidRPr="00126AA9">
        <w:rPr>
          <w:color w:val="414041"/>
          <w:spacing w:val="-23"/>
          <w:w w:val="95"/>
          <w:sz w:val="52"/>
          <w:szCs w:val="52"/>
        </w:rPr>
        <w:t>art</w:t>
      </w:r>
    </w:p>
    <w:p w:rsidR="007F6BA4" w:rsidRDefault="00E45084" w:rsidP="0083736B">
      <w:pPr>
        <w:spacing w:line="680" w:lineRule="exact"/>
        <w:ind w:left="-709" w:right="-448"/>
        <w:jc w:val="center"/>
        <w:rPr>
          <w:color w:val="414041"/>
          <w:spacing w:val="-23"/>
          <w:w w:val="80"/>
          <w:position w:val="3"/>
          <w:sz w:val="76"/>
          <w:szCs w:val="76"/>
        </w:rPr>
      </w:pPr>
      <w:r w:rsidRPr="00126AA9">
        <w:rPr>
          <w:color w:val="414041"/>
          <w:spacing w:val="-23"/>
          <w:w w:val="72"/>
          <w:position w:val="3"/>
          <w:sz w:val="52"/>
          <w:szCs w:val="52"/>
        </w:rPr>
        <w:t>Mornin</w:t>
      </w:r>
      <w:r w:rsidRPr="00126AA9">
        <w:rPr>
          <w:color w:val="414041"/>
          <w:w w:val="72"/>
          <w:position w:val="3"/>
          <w:sz w:val="52"/>
          <w:szCs w:val="52"/>
        </w:rPr>
        <w:t>g</w:t>
      </w:r>
      <w:r w:rsidRPr="00126AA9">
        <w:rPr>
          <w:color w:val="414041"/>
          <w:spacing w:val="-122"/>
          <w:position w:val="3"/>
          <w:sz w:val="52"/>
          <w:szCs w:val="52"/>
        </w:rPr>
        <w:t xml:space="preserve"> </w:t>
      </w:r>
      <w:proofErr w:type="gramStart"/>
      <w:r w:rsidRPr="00126AA9">
        <w:rPr>
          <w:color w:val="414041"/>
          <w:spacing w:val="-72"/>
          <w:w w:val="112"/>
          <w:position w:val="3"/>
          <w:sz w:val="52"/>
          <w:szCs w:val="52"/>
        </w:rPr>
        <w:t>t</w:t>
      </w:r>
      <w:r w:rsidRPr="00126AA9">
        <w:rPr>
          <w:color w:val="414041"/>
          <w:spacing w:val="-23"/>
          <w:w w:val="88"/>
          <w:position w:val="3"/>
          <w:sz w:val="52"/>
          <w:szCs w:val="52"/>
        </w:rPr>
        <w:t>ea</w:t>
      </w:r>
      <w:r w:rsidR="00E344F8">
        <w:rPr>
          <w:color w:val="414041"/>
          <w:spacing w:val="-23"/>
          <w:w w:val="88"/>
          <w:position w:val="3"/>
          <w:sz w:val="52"/>
          <w:szCs w:val="52"/>
        </w:rPr>
        <w:t xml:space="preserve"> </w:t>
      </w:r>
      <w:r w:rsidRPr="00126AA9">
        <w:rPr>
          <w:color w:val="414041"/>
          <w:w w:val="88"/>
          <w:position w:val="3"/>
          <w:sz w:val="52"/>
          <w:szCs w:val="52"/>
        </w:rPr>
        <w:t>,</w:t>
      </w:r>
      <w:proofErr w:type="gramEnd"/>
      <w:r w:rsidRPr="00126AA9">
        <w:rPr>
          <w:color w:val="414041"/>
          <w:spacing w:val="-122"/>
          <w:position w:val="3"/>
          <w:sz w:val="52"/>
          <w:szCs w:val="52"/>
        </w:rPr>
        <w:t xml:space="preserve"> </w:t>
      </w:r>
      <w:r w:rsidRPr="00126AA9">
        <w:rPr>
          <w:color w:val="414041"/>
          <w:spacing w:val="-23"/>
          <w:w w:val="83"/>
          <w:position w:val="3"/>
          <w:sz w:val="52"/>
          <w:szCs w:val="52"/>
        </w:rPr>
        <w:t>lunch</w:t>
      </w:r>
      <w:r w:rsidRPr="00126AA9">
        <w:rPr>
          <w:color w:val="414041"/>
          <w:w w:val="83"/>
          <w:position w:val="3"/>
          <w:sz w:val="52"/>
          <w:szCs w:val="52"/>
        </w:rPr>
        <w:t>,</w:t>
      </w:r>
      <w:r w:rsidRPr="00126AA9">
        <w:rPr>
          <w:color w:val="414041"/>
          <w:spacing w:val="-122"/>
          <w:position w:val="3"/>
          <w:sz w:val="52"/>
          <w:szCs w:val="52"/>
        </w:rPr>
        <w:t xml:space="preserve"> </w:t>
      </w:r>
      <w:r w:rsidR="00E344F8">
        <w:rPr>
          <w:color w:val="414041"/>
          <w:spacing w:val="-122"/>
          <w:position w:val="3"/>
          <w:sz w:val="52"/>
          <w:szCs w:val="52"/>
        </w:rPr>
        <w:t xml:space="preserve"> </w:t>
      </w:r>
      <w:r w:rsidRPr="00126AA9">
        <w:rPr>
          <w:color w:val="414041"/>
          <w:spacing w:val="-23"/>
          <w:w w:val="90"/>
          <w:position w:val="3"/>
          <w:sz w:val="52"/>
          <w:szCs w:val="52"/>
        </w:rPr>
        <w:t>af</w:t>
      </w:r>
      <w:r w:rsidRPr="00126AA9">
        <w:rPr>
          <w:color w:val="414041"/>
          <w:spacing w:val="-72"/>
          <w:w w:val="112"/>
          <w:position w:val="3"/>
          <w:sz w:val="52"/>
          <w:szCs w:val="52"/>
        </w:rPr>
        <w:t>t</w:t>
      </w:r>
      <w:r w:rsidRPr="00126AA9">
        <w:rPr>
          <w:color w:val="414041"/>
          <w:spacing w:val="-23"/>
          <w:w w:val="76"/>
          <w:position w:val="3"/>
          <w:sz w:val="52"/>
          <w:szCs w:val="52"/>
        </w:rPr>
        <w:t>ernoo</w:t>
      </w:r>
      <w:r w:rsidRPr="00126AA9">
        <w:rPr>
          <w:color w:val="414041"/>
          <w:w w:val="76"/>
          <w:position w:val="3"/>
          <w:sz w:val="52"/>
          <w:szCs w:val="52"/>
        </w:rPr>
        <w:t>n</w:t>
      </w:r>
      <w:r w:rsidRPr="00126AA9">
        <w:rPr>
          <w:color w:val="414041"/>
          <w:spacing w:val="-122"/>
          <w:position w:val="3"/>
          <w:sz w:val="52"/>
          <w:szCs w:val="52"/>
        </w:rPr>
        <w:t xml:space="preserve"> </w:t>
      </w:r>
      <w:r w:rsidRPr="00126AA9">
        <w:rPr>
          <w:color w:val="414041"/>
          <w:spacing w:val="-72"/>
          <w:w w:val="112"/>
          <w:position w:val="3"/>
          <w:sz w:val="52"/>
          <w:szCs w:val="52"/>
        </w:rPr>
        <w:t>t</w:t>
      </w:r>
      <w:r w:rsidRPr="00126AA9">
        <w:rPr>
          <w:color w:val="414041"/>
          <w:spacing w:val="-23"/>
          <w:w w:val="84"/>
          <w:position w:val="3"/>
          <w:sz w:val="52"/>
          <w:szCs w:val="52"/>
        </w:rPr>
        <w:t>e</w:t>
      </w:r>
      <w:r w:rsidRPr="00126AA9">
        <w:rPr>
          <w:color w:val="414041"/>
          <w:w w:val="84"/>
          <w:position w:val="3"/>
          <w:sz w:val="52"/>
          <w:szCs w:val="52"/>
        </w:rPr>
        <w:t>a</w:t>
      </w:r>
      <w:r w:rsidRPr="00126AA9">
        <w:rPr>
          <w:color w:val="414041"/>
          <w:spacing w:val="-122"/>
          <w:position w:val="3"/>
          <w:sz w:val="52"/>
          <w:szCs w:val="52"/>
        </w:rPr>
        <w:t xml:space="preserve"> </w:t>
      </w:r>
      <w:r w:rsidR="00E344F8">
        <w:rPr>
          <w:color w:val="414041"/>
          <w:spacing w:val="-122"/>
          <w:position w:val="3"/>
          <w:sz w:val="52"/>
          <w:szCs w:val="52"/>
        </w:rPr>
        <w:t xml:space="preserve">          </w:t>
      </w:r>
      <w:r w:rsidRPr="00126AA9">
        <w:rPr>
          <w:color w:val="414041"/>
          <w:spacing w:val="-23"/>
          <w:w w:val="80"/>
          <w:position w:val="3"/>
          <w:sz w:val="52"/>
          <w:szCs w:val="52"/>
        </w:rPr>
        <w:t>included</w:t>
      </w:r>
    </w:p>
    <w:p w:rsidR="0006125A" w:rsidRDefault="0006125A" w:rsidP="0083736B">
      <w:pPr>
        <w:spacing w:line="680" w:lineRule="exact"/>
        <w:ind w:left="-709" w:right="-448"/>
        <w:jc w:val="center"/>
        <w:rPr>
          <w:b/>
          <w:i/>
          <w:color w:val="943634" w:themeColor="accent2" w:themeShade="BF"/>
          <w:spacing w:val="-23"/>
          <w:w w:val="80"/>
          <w:position w:val="3"/>
          <w:sz w:val="72"/>
          <w:szCs w:val="72"/>
        </w:rPr>
      </w:pPr>
    </w:p>
    <w:p w:rsidR="00674329" w:rsidRPr="0083736B" w:rsidRDefault="00E344F8" w:rsidP="0083736B">
      <w:pPr>
        <w:spacing w:line="680" w:lineRule="exact"/>
        <w:ind w:left="-709" w:right="-448"/>
        <w:jc w:val="center"/>
        <w:rPr>
          <w:b/>
          <w:i/>
          <w:color w:val="943634" w:themeColor="accent2" w:themeShade="BF"/>
          <w:spacing w:val="-23"/>
          <w:w w:val="80"/>
          <w:position w:val="3"/>
          <w:sz w:val="72"/>
          <w:szCs w:val="72"/>
        </w:rPr>
      </w:pPr>
      <w:r>
        <w:rPr>
          <w:b/>
          <w:i/>
          <w:color w:val="943634" w:themeColor="accent2" w:themeShade="BF"/>
          <w:spacing w:val="-23"/>
          <w:w w:val="80"/>
          <w:position w:val="3"/>
          <w:sz w:val="72"/>
          <w:szCs w:val="72"/>
        </w:rPr>
        <w:t>$175</w:t>
      </w:r>
      <w:r w:rsidR="00EA6233" w:rsidRPr="0083736B">
        <w:rPr>
          <w:b/>
          <w:i/>
          <w:color w:val="943634" w:themeColor="accent2" w:themeShade="BF"/>
          <w:spacing w:val="-23"/>
          <w:w w:val="80"/>
          <w:position w:val="3"/>
          <w:sz w:val="72"/>
          <w:szCs w:val="72"/>
        </w:rPr>
        <w:t xml:space="preserve">0 </w:t>
      </w:r>
      <w:r w:rsidR="0081009C" w:rsidRPr="0083736B">
        <w:rPr>
          <w:b/>
          <w:i/>
          <w:color w:val="943634" w:themeColor="accent2" w:themeShade="BF"/>
          <w:spacing w:val="-23"/>
          <w:w w:val="80"/>
          <w:position w:val="3"/>
          <w:sz w:val="72"/>
          <w:szCs w:val="72"/>
        </w:rPr>
        <w:t xml:space="preserve">Prize Money </w:t>
      </w:r>
      <w:r w:rsidR="00674329" w:rsidRPr="0083736B">
        <w:rPr>
          <w:b/>
          <w:i/>
          <w:color w:val="943634" w:themeColor="accent2" w:themeShade="BF"/>
          <w:spacing w:val="-23"/>
          <w:w w:val="80"/>
          <w:position w:val="3"/>
          <w:sz w:val="72"/>
          <w:szCs w:val="72"/>
        </w:rPr>
        <w:t>Sponsors</w:t>
      </w:r>
    </w:p>
    <w:p w:rsidR="00674329" w:rsidRDefault="009D1635" w:rsidP="00E344F8">
      <w:pPr>
        <w:spacing w:line="680" w:lineRule="exact"/>
        <w:ind w:left="-709" w:right="-447"/>
        <w:jc w:val="center"/>
        <w:rPr>
          <w:b/>
          <w:i/>
          <w:color w:val="943634" w:themeColor="accent2" w:themeShade="BF"/>
          <w:spacing w:val="-23"/>
          <w:w w:val="80"/>
          <w:position w:val="3"/>
          <w:sz w:val="44"/>
          <w:szCs w:val="44"/>
        </w:rPr>
      </w:pPr>
      <w:r w:rsidRPr="009D1635">
        <w:rPr>
          <w:b/>
          <w:i/>
          <w:color w:val="943634" w:themeColor="accent2" w:themeShade="BF"/>
          <w:spacing w:val="-23"/>
          <w:w w:val="80"/>
          <w:position w:val="3"/>
          <w:sz w:val="40"/>
          <w:szCs w:val="40"/>
        </w:rPr>
        <w:t xml:space="preserve"> </w:t>
      </w:r>
      <w:r w:rsidR="00E344F8">
        <w:rPr>
          <w:b/>
          <w:i/>
          <w:color w:val="943634" w:themeColor="accent2" w:themeShade="BF"/>
          <w:spacing w:val="-23"/>
          <w:w w:val="80"/>
          <w:position w:val="3"/>
          <w:sz w:val="44"/>
          <w:szCs w:val="44"/>
        </w:rPr>
        <w:t>SOLOMON’S CARPETS,   STEINBORNER HYUNDAI</w:t>
      </w:r>
    </w:p>
    <w:p w:rsidR="00E344F8" w:rsidRPr="009D1635" w:rsidRDefault="003673FF" w:rsidP="00E344F8">
      <w:pPr>
        <w:spacing w:line="680" w:lineRule="exact"/>
        <w:ind w:left="-709" w:right="-447"/>
        <w:jc w:val="center"/>
        <w:rPr>
          <w:b/>
          <w:i/>
          <w:color w:val="943634" w:themeColor="accent2" w:themeShade="BF"/>
          <w:spacing w:val="-23"/>
          <w:w w:val="80"/>
          <w:position w:val="3"/>
          <w:sz w:val="40"/>
          <w:szCs w:val="40"/>
        </w:rPr>
      </w:pPr>
      <w:r>
        <w:rPr>
          <w:b/>
          <w:i/>
          <w:color w:val="943634" w:themeColor="accent2" w:themeShade="BF"/>
          <w:spacing w:val="-23"/>
          <w:w w:val="80"/>
          <w:position w:val="3"/>
          <w:sz w:val="44"/>
          <w:szCs w:val="44"/>
        </w:rPr>
        <w:t xml:space="preserve">PAULINE </w:t>
      </w:r>
      <w:proofErr w:type="gramStart"/>
      <w:r>
        <w:rPr>
          <w:b/>
          <w:i/>
          <w:color w:val="943634" w:themeColor="accent2" w:themeShade="BF"/>
          <w:spacing w:val="-23"/>
          <w:w w:val="80"/>
          <w:position w:val="3"/>
          <w:sz w:val="44"/>
          <w:szCs w:val="44"/>
        </w:rPr>
        <w:t>R  MURRAY</w:t>
      </w:r>
      <w:proofErr w:type="gramEnd"/>
      <w:r>
        <w:rPr>
          <w:b/>
          <w:i/>
          <w:color w:val="943634" w:themeColor="accent2" w:themeShade="BF"/>
          <w:spacing w:val="-23"/>
          <w:w w:val="80"/>
          <w:position w:val="3"/>
          <w:sz w:val="44"/>
          <w:szCs w:val="44"/>
        </w:rPr>
        <w:t xml:space="preserve"> ACCOUNTANTS    &amp;</w:t>
      </w:r>
      <w:r w:rsidR="00E344F8">
        <w:rPr>
          <w:b/>
          <w:i/>
          <w:color w:val="943634" w:themeColor="accent2" w:themeShade="BF"/>
          <w:spacing w:val="-23"/>
          <w:w w:val="80"/>
          <w:position w:val="3"/>
          <w:sz w:val="44"/>
          <w:szCs w:val="44"/>
        </w:rPr>
        <w:t>,   M   &amp; A  SALIBA</w:t>
      </w:r>
    </w:p>
    <w:p w:rsidR="007F6BA4" w:rsidRPr="009D1635" w:rsidRDefault="007F6BA4" w:rsidP="002762A3">
      <w:pPr>
        <w:spacing w:before="9" w:line="160" w:lineRule="exact"/>
        <w:ind w:left="-709" w:right="-447"/>
        <w:rPr>
          <w:b/>
          <w:sz w:val="40"/>
          <w:szCs w:val="40"/>
        </w:rPr>
      </w:pPr>
    </w:p>
    <w:p w:rsidR="007F6BA4" w:rsidRPr="001B78BE" w:rsidRDefault="00132D07" w:rsidP="002762A3">
      <w:pPr>
        <w:ind w:left="-709" w:right="-447"/>
        <w:jc w:val="center"/>
        <w:rPr>
          <w:sz w:val="44"/>
          <w:szCs w:val="44"/>
        </w:rPr>
        <w:sectPr w:rsidR="007F6BA4" w:rsidRPr="001B78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40"/>
          <w:pgMar w:top="660" w:right="220" w:bottom="0" w:left="620" w:header="720" w:footer="720" w:gutter="0"/>
          <w:cols w:space="720"/>
        </w:sectPr>
      </w:pPr>
      <w:r w:rsidRPr="001B78BE">
        <w:rPr>
          <w:b/>
          <w:color w:val="298C4D"/>
          <w:spacing w:val="-16"/>
          <w:w w:val="97"/>
          <w:sz w:val="44"/>
          <w:szCs w:val="44"/>
        </w:rPr>
        <w:t>G</w:t>
      </w:r>
      <w:r w:rsidR="00E45084" w:rsidRPr="001B78BE">
        <w:rPr>
          <w:b/>
          <w:color w:val="298C4D"/>
          <w:spacing w:val="-16"/>
          <w:w w:val="97"/>
          <w:sz w:val="44"/>
          <w:szCs w:val="44"/>
        </w:rPr>
        <w:t>AMES</w:t>
      </w:r>
    </w:p>
    <w:p w:rsidR="00674329" w:rsidRDefault="00674329" w:rsidP="002762A3">
      <w:pPr>
        <w:spacing w:before="43" w:line="157" w:lineRule="auto"/>
        <w:ind w:left="-709" w:right="-447" w:firstLine="1"/>
        <w:jc w:val="center"/>
        <w:rPr>
          <w:color w:val="FDFDFD"/>
          <w:w w:val="94"/>
          <w:sz w:val="48"/>
          <w:szCs w:val="48"/>
        </w:rPr>
      </w:pPr>
    </w:p>
    <w:p w:rsidR="00674329" w:rsidRDefault="00674329" w:rsidP="002762A3">
      <w:pPr>
        <w:spacing w:before="43" w:line="157" w:lineRule="auto"/>
        <w:ind w:left="-709" w:right="-447" w:firstLine="1"/>
        <w:jc w:val="center"/>
        <w:rPr>
          <w:color w:val="FDFDFD"/>
          <w:w w:val="94"/>
          <w:sz w:val="48"/>
          <w:szCs w:val="48"/>
        </w:rPr>
      </w:pPr>
    </w:p>
    <w:p w:rsidR="003C0650" w:rsidRDefault="003C0650" w:rsidP="002762A3">
      <w:pPr>
        <w:spacing w:before="43" w:line="157" w:lineRule="auto"/>
        <w:ind w:left="-709" w:right="-447" w:firstLine="1"/>
        <w:jc w:val="center"/>
        <w:rPr>
          <w:color w:val="FDFDFD"/>
          <w:w w:val="94"/>
          <w:sz w:val="48"/>
          <w:szCs w:val="48"/>
        </w:rPr>
      </w:pPr>
    </w:p>
    <w:p w:rsidR="003C0650" w:rsidRDefault="009D1635" w:rsidP="002762A3">
      <w:pPr>
        <w:spacing w:before="43" w:line="157" w:lineRule="auto"/>
        <w:ind w:left="-709" w:right="-447" w:firstLine="1"/>
        <w:jc w:val="center"/>
        <w:rPr>
          <w:color w:val="FDFDFD"/>
          <w:w w:val="94"/>
          <w:sz w:val="48"/>
          <w:szCs w:val="48"/>
        </w:rPr>
      </w:pPr>
      <w:r>
        <w:rPr>
          <w:b/>
          <w:noProof/>
          <w:color w:val="C0504D" w:themeColor="accent2"/>
          <w:spacing w:val="-1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E3E66" wp14:editId="590C9569">
                <wp:simplePos x="0" y="0"/>
                <wp:positionH relativeFrom="margin">
                  <wp:posOffset>-193675</wp:posOffset>
                </wp:positionH>
                <wp:positionV relativeFrom="paragraph">
                  <wp:posOffset>193040</wp:posOffset>
                </wp:positionV>
                <wp:extent cx="1543050" cy="1563370"/>
                <wp:effectExtent l="95250" t="95250" r="114300" b="113030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563370"/>
                        </a:xfrm>
                        <a:prstGeom prst="flowChartConnector">
                          <a:avLst/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schemeClr val="bg2">
                              <a:lumMod val="50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E79" w:rsidRPr="008F0293" w:rsidRDefault="00A54E79" w:rsidP="008F029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F029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$80 per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DE3E6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3" o:spid="_x0000_s1026" type="#_x0000_t120" style="position:absolute;left:0;text-align:left;margin-left:-15.25pt;margin-top:15.2pt;width:121.5pt;height:123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" strokecolor="#938953 [1614]" strokeweight="2pt">
                <v:fill r:id="rId16" o:title="" recolor="t" rotate="t" type="tile"/>
                <v:shadow on="t" type="perspective" color="#938953 [1614]" opacity="26214f" offset="0,0" matrix="66847f,,,66847f"/>
                <v:textbox>
                  <w:txbxContent>
                    <w:p w:rsidR="00A54E79" w:rsidRPr="008F0293" w:rsidRDefault="00A54E79" w:rsidP="008F029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F029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$80 per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0650" w:rsidRDefault="003C0650" w:rsidP="002762A3">
      <w:pPr>
        <w:spacing w:before="43" w:line="157" w:lineRule="auto"/>
        <w:ind w:left="-709" w:right="-447" w:firstLine="1"/>
        <w:jc w:val="center"/>
        <w:rPr>
          <w:color w:val="FDFDFD"/>
          <w:w w:val="94"/>
          <w:sz w:val="48"/>
          <w:szCs w:val="48"/>
        </w:rPr>
      </w:pPr>
    </w:p>
    <w:p w:rsidR="002762A3" w:rsidRDefault="002762A3" w:rsidP="002762A3">
      <w:pPr>
        <w:spacing w:before="43" w:line="157" w:lineRule="auto"/>
        <w:ind w:left="-709" w:right="-447" w:firstLine="1"/>
        <w:jc w:val="center"/>
        <w:rPr>
          <w:color w:val="FDFDFD"/>
          <w:w w:val="94"/>
          <w:sz w:val="48"/>
          <w:szCs w:val="48"/>
        </w:rPr>
      </w:pPr>
    </w:p>
    <w:p w:rsidR="007F6BA4" w:rsidRPr="00674329" w:rsidRDefault="002762A3" w:rsidP="002762A3">
      <w:pPr>
        <w:spacing w:before="43" w:line="157" w:lineRule="auto"/>
        <w:ind w:left="-709" w:right="-447" w:firstLine="1"/>
        <w:jc w:val="center"/>
        <w:rPr>
          <w:sz w:val="48"/>
          <w:szCs w:val="48"/>
        </w:rPr>
      </w:pPr>
      <w:r>
        <w:rPr>
          <w:color w:val="FDFDFD"/>
          <w:w w:val="94"/>
          <w:sz w:val="48"/>
          <w:szCs w:val="48"/>
        </w:rPr>
        <w:t xml:space="preserve">     </w:t>
      </w:r>
    </w:p>
    <w:p w:rsidR="007F6BA4" w:rsidRPr="0083736B" w:rsidRDefault="00E45084" w:rsidP="002762A3">
      <w:pPr>
        <w:ind w:left="-709" w:right="-447"/>
        <w:jc w:val="center"/>
        <w:rPr>
          <w:sz w:val="44"/>
          <w:szCs w:val="44"/>
        </w:rPr>
      </w:pPr>
      <w:r w:rsidRPr="00674329">
        <w:rPr>
          <w:sz w:val="48"/>
          <w:szCs w:val="48"/>
        </w:rPr>
        <w:br w:type="column"/>
      </w:r>
      <w:r w:rsidRPr="0083736B">
        <w:rPr>
          <w:color w:val="298C4D"/>
          <w:spacing w:val="-27"/>
          <w:w w:val="130"/>
          <w:sz w:val="44"/>
          <w:szCs w:val="44"/>
        </w:rPr>
        <w:lastRenderedPageBreak/>
        <w:t>4</w:t>
      </w:r>
      <w:r w:rsidRPr="0083736B">
        <w:rPr>
          <w:color w:val="298C4D"/>
          <w:w w:val="130"/>
          <w:sz w:val="44"/>
          <w:szCs w:val="44"/>
        </w:rPr>
        <w:t>s</w:t>
      </w:r>
      <w:r w:rsidRPr="0083736B">
        <w:rPr>
          <w:color w:val="298C4D"/>
          <w:spacing w:val="-70"/>
          <w:w w:val="130"/>
          <w:sz w:val="44"/>
          <w:szCs w:val="44"/>
        </w:rPr>
        <w:t xml:space="preserve"> </w:t>
      </w:r>
      <w:r w:rsidRPr="0083736B">
        <w:rPr>
          <w:color w:val="298C4D"/>
          <w:spacing w:val="-21"/>
          <w:sz w:val="44"/>
          <w:szCs w:val="44"/>
        </w:rPr>
        <w:t>o</w:t>
      </w:r>
      <w:r w:rsidRPr="0083736B">
        <w:rPr>
          <w:color w:val="298C4D"/>
          <w:sz w:val="44"/>
          <w:szCs w:val="44"/>
        </w:rPr>
        <w:t>f</w:t>
      </w:r>
      <w:r w:rsidRPr="0083736B">
        <w:rPr>
          <w:color w:val="298C4D"/>
          <w:spacing w:val="36"/>
          <w:sz w:val="44"/>
          <w:szCs w:val="44"/>
        </w:rPr>
        <w:t xml:space="preserve"> </w:t>
      </w:r>
      <w:r w:rsidRPr="0083736B">
        <w:rPr>
          <w:color w:val="298C4D"/>
          <w:spacing w:val="-18"/>
          <w:w w:val="88"/>
          <w:sz w:val="44"/>
          <w:szCs w:val="44"/>
        </w:rPr>
        <w:t>1</w:t>
      </w:r>
      <w:r w:rsidR="00372323" w:rsidRPr="0083736B">
        <w:rPr>
          <w:color w:val="298C4D"/>
          <w:spacing w:val="-18"/>
          <w:w w:val="88"/>
          <w:sz w:val="44"/>
          <w:szCs w:val="44"/>
        </w:rPr>
        <w:t>1</w:t>
      </w:r>
      <w:r w:rsidRPr="0083736B">
        <w:rPr>
          <w:color w:val="298C4D"/>
          <w:spacing w:val="-15"/>
          <w:w w:val="88"/>
          <w:sz w:val="44"/>
          <w:szCs w:val="44"/>
        </w:rPr>
        <w:t xml:space="preserve"> </w:t>
      </w:r>
      <w:r w:rsidRPr="0083736B">
        <w:rPr>
          <w:color w:val="298C4D"/>
          <w:spacing w:val="-21"/>
          <w:w w:val="134"/>
          <w:sz w:val="44"/>
          <w:szCs w:val="44"/>
        </w:rPr>
        <w:t>ends</w:t>
      </w:r>
    </w:p>
    <w:p w:rsidR="007F6BA4" w:rsidRPr="0083736B" w:rsidRDefault="00E45084" w:rsidP="002762A3">
      <w:pPr>
        <w:ind w:left="-709" w:right="-447"/>
        <w:jc w:val="center"/>
        <w:rPr>
          <w:color w:val="298C4D"/>
          <w:spacing w:val="-21"/>
          <w:w w:val="134"/>
          <w:sz w:val="44"/>
          <w:szCs w:val="44"/>
        </w:rPr>
      </w:pPr>
      <w:r w:rsidRPr="0083736B">
        <w:rPr>
          <w:color w:val="298C4D"/>
          <w:sz w:val="44"/>
          <w:szCs w:val="44"/>
        </w:rPr>
        <w:t>3</w:t>
      </w:r>
      <w:r w:rsidRPr="0083736B">
        <w:rPr>
          <w:color w:val="298C4D"/>
          <w:spacing w:val="11"/>
          <w:sz w:val="44"/>
          <w:szCs w:val="44"/>
        </w:rPr>
        <w:t xml:space="preserve"> </w:t>
      </w:r>
      <w:r w:rsidRPr="0083736B">
        <w:rPr>
          <w:color w:val="298C4D"/>
          <w:spacing w:val="-26"/>
          <w:w w:val="122"/>
          <w:sz w:val="44"/>
          <w:szCs w:val="44"/>
        </w:rPr>
        <w:t>bow</w:t>
      </w:r>
      <w:r w:rsidRPr="0083736B">
        <w:rPr>
          <w:color w:val="298C4D"/>
          <w:w w:val="122"/>
          <w:sz w:val="44"/>
          <w:szCs w:val="44"/>
        </w:rPr>
        <w:t>l</w:t>
      </w:r>
      <w:r w:rsidRPr="0083736B">
        <w:rPr>
          <w:color w:val="298C4D"/>
          <w:spacing w:val="-79"/>
          <w:w w:val="122"/>
          <w:sz w:val="44"/>
          <w:szCs w:val="44"/>
        </w:rPr>
        <w:t xml:space="preserve"> </w:t>
      </w:r>
      <w:r w:rsidRPr="0083736B">
        <w:rPr>
          <w:color w:val="298C4D"/>
          <w:spacing w:val="-26"/>
          <w:w w:val="122"/>
          <w:sz w:val="44"/>
          <w:szCs w:val="44"/>
        </w:rPr>
        <w:t>pairs</w:t>
      </w:r>
      <w:r w:rsidRPr="0083736B">
        <w:rPr>
          <w:color w:val="298C4D"/>
          <w:w w:val="122"/>
          <w:sz w:val="44"/>
          <w:szCs w:val="44"/>
        </w:rPr>
        <w:t>,</w:t>
      </w:r>
      <w:r w:rsidRPr="0083736B">
        <w:rPr>
          <w:color w:val="298C4D"/>
          <w:spacing w:val="-38"/>
          <w:w w:val="122"/>
          <w:sz w:val="44"/>
          <w:szCs w:val="44"/>
        </w:rPr>
        <w:t xml:space="preserve"> </w:t>
      </w:r>
      <w:r w:rsidRPr="0083736B">
        <w:rPr>
          <w:color w:val="298C4D"/>
          <w:sz w:val="44"/>
          <w:szCs w:val="44"/>
        </w:rPr>
        <w:t>2</w:t>
      </w:r>
      <w:r w:rsidRPr="0083736B">
        <w:rPr>
          <w:color w:val="298C4D"/>
          <w:spacing w:val="6"/>
          <w:sz w:val="44"/>
          <w:szCs w:val="44"/>
        </w:rPr>
        <w:t xml:space="preserve"> </w:t>
      </w:r>
      <w:r w:rsidRPr="0083736B">
        <w:rPr>
          <w:color w:val="298C4D"/>
          <w:sz w:val="44"/>
          <w:szCs w:val="44"/>
        </w:rPr>
        <w:t>x</w:t>
      </w:r>
      <w:r w:rsidRPr="0083736B">
        <w:rPr>
          <w:color w:val="298C4D"/>
          <w:spacing w:val="-46"/>
          <w:sz w:val="44"/>
          <w:szCs w:val="44"/>
        </w:rPr>
        <w:t xml:space="preserve"> </w:t>
      </w:r>
      <w:r w:rsidR="00372323" w:rsidRPr="0083736B">
        <w:rPr>
          <w:color w:val="298C4D"/>
          <w:spacing w:val="-46"/>
          <w:sz w:val="44"/>
          <w:szCs w:val="44"/>
        </w:rPr>
        <w:t>10</w:t>
      </w:r>
      <w:r w:rsidRPr="0083736B">
        <w:rPr>
          <w:color w:val="298C4D"/>
          <w:spacing w:val="-67"/>
          <w:w w:val="126"/>
          <w:sz w:val="44"/>
          <w:szCs w:val="44"/>
        </w:rPr>
        <w:t xml:space="preserve"> </w:t>
      </w:r>
      <w:r w:rsidRPr="0083736B">
        <w:rPr>
          <w:color w:val="298C4D"/>
          <w:spacing w:val="-21"/>
          <w:w w:val="134"/>
          <w:sz w:val="44"/>
          <w:szCs w:val="44"/>
        </w:rPr>
        <w:t>ends</w:t>
      </w:r>
    </w:p>
    <w:p w:rsidR="007F6BA4" w:rsidRPr="00A640AE" w:rsidRDefault="009D1635" w:rsidP="002762A3">
      <w:pPr>
        <w:spacing w:before="43"/>
        <w:ind w:left="-709" w:right="-447" w:firstLine="1"/>
        <w:jc w:val="center"/>
        <w:rPr>
          <w:b/>
          <w:noProof/>
          <w:color w:val="C0504D" w:themeColor="accent2"/>
          <w:spacing w:val="-11"/>
          <w:sz w:val="48"/>
          <w:szCs w:val="48"/>
          <w:u w:val="single"/>
        </w:rPr>
      </w:pPr>
      <w:r>
        <w:rPr>
          <w:b/>
          <w:noProof/>
          <w:color w:val="C0504D" w:themeColor="accent2"/>
          <w:spacing w:val="-1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240269</wp:posOffset>
                </wp:positionV>
                <wp:extent cx="1571625" cy="1563370"/>
                <wp:effectExtent l="95250" t="95250" r="123825" b="113030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63370"/>
                        </a:xfrm>
                        <a:prstGeom prst="flowChartConnector">
                          <a:avLst/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schemeClr val="bg2">
                              <a:lumMod val="50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516" w:rsidRPr="008F0293" w:rsidRDefault="00BC5516" w:rsidP="00BC551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F029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Dress:  Casual Attire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Flowchart: Connector 31" o:spid="_x0000_s1027" type="#_x0000_t120" style="position:absolute;left:0;text-align:left;margin-left:72.55pt;margin-top:18.9pt;width:123.75pt;height:123.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" strokecolor="#938953 [1614]" strokeweight="2pt">
                <v:fill r:id="rId16" o:title="" recolor="t" rotate="t" type="tile"/>
                <v:shadow on="t" type="perspective" color="#938953 [1614]" opacity="26214f" offset="0,0" matrix="66847f,,,66847f"/>
                <v:textbox>
                  <w:txbxContent>
                    <w:p w:rsidR="00BC5516" w:rsidRPr="008F0293" w:rsidRDefault="00BC5516" w:rsidP="00BC551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F029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Dress:  Casual Attire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084" w:rsidRPr="0083736B">
        <w:rPr>
          <w:color w:val="298C4D"/>
          <w:spacing w:val="-27"/>
          <w:w w:val="130"/>
          <w:sz w:val="44"/>
          <w:szCs w:val="44"/>
        </w:rPr>
        <w:t>4</w:t>
      </w:r>
      <w:r w:rsidR="00E45084" w:rsidRPr="0083736B">
        <w:rPr>
          <w:color w:val="298C4D"/>
          <w:w w:val="130"/>
          <w:sz w:val="44"/>
          <w:szCs w:val="44"/>
        </w:rPr>
        <w:t>s</w:t>
      </w:r>
      <w:r w:rsidR="00E45084" w:rsidRPr="0083736B">
        <w:rPr>
          <w:color w:val="298C4D"/>
          <w:spacing w:val="-70"/>
          <w:w w:val="130"/>
          <w:sz w:val="44"/>
          <w:szCs w:val="44"/>
        </w:rPr>
        <w:t xml:space="preserve"> </w:t>
      </w:r>
      <w:r w:rsidR="00E45084" w:rsidRPr="0083736B">
        <w:rPr>
          <w:color w:val="298C4D"/>
          <w:spacing w:val="-21"/>
          <w:sz w:val="44"/>
          <w:szCs w:val="44"/>
        </w:rPr>
        <w:t>o</w:t>
      </w:r>
      <w:r w:rsidR="00E45084" w:rsidRPr="0083736B">
        <w:rPr>
          <w:color w:val="298C4D"/>
          <w:sz w:val="44"/>
          <w:szCs w:val="44"/>
        </w:rPr>
        <w:t>f</w:t>
      </w:r>
      <w:r w:rsidR="00E45084" w:rsidRPr="0083736B">
        <w:rPr>
          <w:color w:val="298C4D"/>
          <w:spacing w:val="36"/>
          <w:sz w:val="44"/>
          <w:szCs w:val="44"/>
        </w:rPr>
        <w:t xml:space="preserve"> </w:t>
      </w:r>
      <w:r w:rsidR="00E45084" w:rsidRPr="0083736B">
        <w:rPr>
          <w:color w:val="298C4D"/>
          <w:spacing w:val="-18"/>
          <w:w w:val="88"/>
          <w:sz w:val="44"/>
          <w:szCs w:val="44"/>
        </w:rPr>
        <w:t>1</w:t>
      </w:r>
      <w:r w:rsidR="00372323" w:rsidRPr="0083736B">
        <w:rPr>
          <w:color w:val="298C4D"/>
          <w:w w:val="88"/>
          <w:sz w:val="44"/>
          <w:szCs w:val="44"/>
        </w:rPr>
        <w:t>1</w:t>
      </w:r>
      <w:r w:rsidR="00E45084" w:rsidRPr="0083736B">
        <w:rPr>
          <w:color w:val="298C4D"/>
          <w:spacing w:val="-15"/>
          <w:w w:val="88"/>
          <w:sz w:val="44"/>
          <w:szCs w:val="44"/>
        </w:rPr>
        <w:t xml:space="preserve"> </w:t>
      </w:r>
      <w:r w:rsidR="00E45084" w:rsidRPr="0083736B">
        <w:rPr>
          <w:color w:val="298C4D"/>
          <w:spacing w:val="-21"/>
          <w:w w:val="134"/>
          <w:sz w:val="44"/>
          <w:szCs w:val="44"/>
        </w:rPr>
        <w:t>ends</w:t>
      </w:r>
    </w:p>
    <w:p w:rsidR="0039398C" w:rsidRDefault="0039398C" w:rsidP="002762A3">
      <w:pPr>
        <w:ind w:left="-709" w:right="-447"/>
        <w:jc w:val="center"/>
        <w:rPr>
          <w:b/>
          <w:color w:val="943634" w:themeColor="accent2" w:themeShade="BF"/>
          <w:spacing w:val="-11"/>
          <w:w w:val="90"/>
          <w:sz w:val="40"/>
          <w:szCs w:val="40"/>
          <w:u w:val="single"/>
        </w:rPr>
      </w:pPr>
    </w:p>
    <w:p w:rsidR="00056995" w:rsidRPr="00A95C25" w:rsidRDefault="00E344F8" w:rsidP="002762A3">
      <w:pPr>
        <w:ind w:left="-709" w:right="-447"/>
        <w:jc w:val="center"/>
        <w:rPr>
          <w:b/>
          <w:color w:val="E36C0A" w:themeColor="accent6" w:themeShade="BF"/>
          <w:spacing w:val="-11"/>
          <w:w w:val="90"/>
          <w:sz w:val="40"/>
          <w:szCs w:val="40"/>
          <w:u w:val="single"/>
        </w:rPr>
      </w:pPr>
      <w:r>
        <w:rPr>
          <w:b/>
          <w:color w:val="943634" w:themeColor="accent2" w:themeShade="BF"/>
          <w:spacing w:val="-11"/>
          <w:w w:val="90"/>
          <w:sz w:val="40"/>
          <w:szCs w:val="40"/>
          <w:u w:val="single"/>
        </w:rPr>
        <w:t>First 24</w:t>
      </w:r>
      <w:r w:rsidR="00056995" w:rsidRPr="00A95C25">
        <w:rPr>
          <w:b/>
          <w:color w:val="943634" w:themeColor="accent2" w:themeShade="BF"/>
          <w:spacing w:val="-11"/>
          <w:w w:val="90"/>
          <w:sz w:val="40"/>
          <w:szCs w:val="40"/>
          <w:u w:val="single"/>
        </w:rPr>
        <w:t xml:space="preserve"> Teams Accepted</w:t>
      </w:r>
    </w:p>
    <w:p w:rsidR="007F6BA4" w:rsidRPr="00EE2DBF" w:rsidRDefault="00E45084" w:rsidP="00EE2DBF">
      <w:pPr>
        <w:ind w:left="-709" w:right="-447"/>
        <w:jc w:val="center"/>
        <w:rPr>
          <w:sz w:val="32"/>
          <w:szCs w:val="32"/>
        </w:rPr>
      </w:pPr>
      <w:r w:rsidRPr="00EE2DBF">
        <w:rPr>
          <w:color w:val="842F30"/>
          <w:spacing w:val="-11"/>
          <w:w w:val="90"/>
          <w:sz w:val="32"/>
          <w:szCs w:val="32"/>
        </w:rPr>
        <w:t>Al</w:t>
      </w:r>
      <w:r w:rsidRPr="00EE2DBF">
        <w:rPr>
          <w:color w:val="842F30"/>
          <w:w w:val="90"/>
          <w:sz w:val="32"/>
          <w:szCs w:val="32"/>
        </w:rPr>
        <w:t>l</w:t>
      </w:r>
      <w:r w:rsidRPr="00EE2DBF">
        <w:rPr>
          <w:color w:val="842F30"/>
          <w:spacing w:val="-4"/>
          <w:w w:val="90"/>
          <w:sz w:val="32"/>
          <w:szCs w:val="32"/>
        </w:rPr>
        <w:t xml:space="preserve"> </w:t>
      </w:r>
      <w:r w:rsidRPr="00EE2DBF">
        <w:rPr>
          <w:color w:val="842F30"/>
          <w:spacing w:val="-15"/>
          <w:w w:val="129"/>
          <w:sz w:val="32"/>
          <w:szCs w:val="32"/>
        </w:rPr>
        <w:t>entrie</w:t>
      </w:r>
      <w:r w:rsidRPr="00EE2DBF">
        <w:rPr>
          <w:color w:val="842F30"/>
          <w:w w:val="129"/>
          <w:sz w:val="32"/>
          <w:szCs w:val="32"/>
        </w:rPr>
        <w:t>s</w:t>
      </w:r>
      <w:r w:rsidRPr="00EE2DBF">
        <w:rPr>
          <w:color w:val="842F30"/>
          <w:spacing w:val="-46"/>
          <w:w w:val="129"/>
          <w:sz w:val="32"/>
          <w:szCs w:val="32"/>
        </w:rPr>
        <w:t xml:space="preserve"> </w:t>
      </w:r>
      <w:r w:rsidRPr="00EE2DBF">
        <w:rPr>
          <w:color w:val="842F30"/>
          <w:spacing w:val="-15"/>
          <w:w w:val="129"/>
          <w:sz w:val="32"/>
          <w:szCs w:val="32"/>
        </w:rPr>
        <w:t>t</w:t>
      </w:r>
      <w:r w:rsidRPr="00EE2DBF">
        <w:rPr>
          <w:color w:val="842F30"/>
          <w:w w:val="129"/>
          <w:sz w:val="32"/>
          <w:szCs w:val="32"/>
        </w:rPr>
        <w:t>o</w:t>
      </w:r>
      <w:r w:rsidRPr="00EE2DBF">
        <w:rPr>
          <w:color w:val="842F30"/>
          <w:spacing w:val="-43"/>
          <w:w w:val="129"/>
          <w:sz w:val="32"/>
          <w:szCs w:val="32"/>
        </w:rPr>
        <w:t xml:space="preserve"> </w:t>
      </w:r>
      <w:r w:rsidR="00B144C8" w:rsidRPr="00EE2DBF">
        <w:rPr>
          <w:color w:val="842F30"/>
          <w:spacing w:val="-43"/>
          <w:w w:val="129"/>
          <w:sz w:val="32"/>
          <w:szCs w:val="32"/>
        </w:rPr>
        <w:t xml:space="preserve">Kay </w:t>
      </w:r>
      <w:proofErr w:type="spellStart"/>
      <w:r w:rsidR="00B144C8" w:rsidRPr="00EE2DBF">
        <w:rPr>
          <w:color w:val="842F30"/>
          <w:spacing w:val="-43"/>
          <w:w w:val="129"/>
          <w:sz w:val="32"/>
          <w:szCs w:val="32"/>
        </w:rPr>
        <w:t>Skuse</w:t>
      </w:r>
      <w:proofErr w:type="spellEnd"/>
    </w:p>
    <w:p w:rsidR="0006125A" w:rsidRDefault="00E45084" w:rsidP="00EE2DBF">
      <w:pPr>
        <w:tabs>
          <w:tab w:val="left" w:pos="5954"/>
        </w:tabs>
        <w:spacing w:before="20"/>
        <w:ind w:left="1701" w:right="2105"/>
        <w:jc w:val="center"/>
        <w:rPr>
          <w:b/>
          <w:color w:val="842F30"/>
          <w:w w:val="124"/>
          <w:sz w:val="32"/>
          <w:szCs w:val="32"/>
        </w:rPr>
      </w:pPr>
      <w:r w:rsidRPr="00EE2DBF">
        <w:rPr>
          <w:b/>
          <w:color w:val="842F30"/>
          <w:w w:val="123"/>
          <w:sz w:val="32"/>
          <w:szCs w:val="32"/>
        </w:rPr>
        <w:t>043</w:t>
      </w:r>
      <w:r w:rsidR="00A423C0" w:rsidRPr="00EE2DBF">
        <w:rPr>
          <w:b/>
          <w:color w:val="842F30"/>
          <w:w w:val="123"/>
          <w:sz w:val="32"/>
          <w:szCs w:val="32"/>
        </w:rPr>
        <w:t>9</w:t>
      </w:r>
      <w:r w:rsidRPr="00EE2DBF">
        <w:rPr>
          <w:b/>
          <w:color w:val="842F30"/>
          <w:spacing w:val="-38"/>
          <w:w w:val="123"/>
          <w:sz w:val="32"/>
          <w:szCs w:val="32"/>
        </w:rPr>
        <w:t xml:space="preserve"> </w:t>
      </w:r>
      <w:r w:rsidR="00A423C0" w:rsidRPr="00EE2DBF">
        <w:rPr>
          <w:b/>
          <w:color w:val="842F30"/>
          <w:spacing w:val="-38"/>
          <w:w w:val="123"/>
          <w:sz w:val="32"/>
          <w:szCs w:val="32"/>
        </w:rPr>
        <w:t>696</w:t>
      </w:r>
      <w:r w:rsidR="003A1833">
        <w:rPr>
          <w:b/>
          <w:color w:val="842F30"/>
          <w:spacing w:val="-38"/>
          <w:w w:val="123"/>
          <w:sz w:val="32"/>
          <w:szCs w:val="32"/>
        </w:rPr>
        <w:t xml:space="preserve">  </w:t>
      </w:r>
      <w:bookmarkStart w:id="1" w:name="_GoBack"/>
      <w:bookmarkEnd w:id="1"/>
      <w:r w:rsidR="00C832DE" w:rsidRPr="00EE2DBF">
        <w:rPr>
          <w:b/>
          <w:color w:val="842F30"/>
          <w:spacing w:val="-38"/>
          <w:w w:val="123"/>
          <w:sz w:val="32"/>
          <w:szCs w:val="32"/>
        </w:rPr>
        <w:t>777, 85224883</w:t>
      </w:r>
      <w:r w:rsidR="00A454D9" w:rsidRPr="00EE2DBF">
        <w:rPr>
          <w:b/>
          <w:color w:val="842F30"/>
          <w:w w:val="124"/>
          <w:sz w:val="32"/>
          <w:szCs w:val="32"/>
        </w:rPr>
        <w:t xml:space="preserve"> </w:t>
      </w:r>
      <w:r w:rsidR="007515A8" w:rsidRPr="00EE2DBF">
        <w:rPr>
          <w:b/>
          <w:color w:val="842F30"/>
          <w:w w:val="124"/>
          <w:sz w:val="32"/>
          <w:szCs w:val="32"/>
        </w:rPr>
        <w:t xml:space="preserve"> </w:t>
      </w:r>
      <w:r w:rsidR="00A454D9" w:rsidRPr="00EE2DBF">
        <w:rPr>
          <w:color w:val="842F30"/>
          <w:w w:val="124"/>
          <w:sz w:val="32"/>
          <w:szCs w:val="32"/>
        </w:rPr>
        <w:t>Rod Finlay</w:t>
      </w:r>
      <w:r w:rsidR="00A454D9" w:rsidRPr="00EE2DBF">
        <w:rPr>
          <w:b/>
          <w:color w:val="842F30"/>
          <w:w w:val="124"/>
          <w:sz w:val="32"/>
          <w:szCs w:val="32"/>
        </w:rPr>
        <w:t xml:space="preserve"> </w:t>
      </w:r>
    </w:p>
    <w:p w:rsidR="007F6BA4" w:rsidRDefault="00A454D9" w:rsidP="00EE2DBF">
      <w:pPr>
        <w:tabs>
          <w:tab w:val="left" w:pos="5954"/>
        </w:tabs>
        <w:spacing w:before="20"/>
        <w:ind w:left="1701" w:right="2105"/>
        <w:jc w:val="center"/>
        <w:rPr>
          <w:b/>
          <w:color w:val="842F30"/>
          <w:w w:val="124"/>
          <w:sz w:val="32"/>
          <w:szCs w:val="32"/>
        </w:rPr>
      </w:pPr>
      <w:r w:rsidRPr="00EE2DBF">
        <w:rPr>
          <w:b/>
          <w:color w:val="842F30"/>
          <w:w w:val="124"/>
          <w:sz w:val="32"/>
          <w:szCs w:val="32"/>
        </w:rPr>
        <w:t>0412 863 733</w:t>
      </w:r>
      <w:bookmarkEnd w:id="0"/>
    </w:p>
    <w:p w:rsidR="00EA02F1" w:rsidRPr="00A64462" w:rsidRDefault="00EA02F1" w:rsidP="00732FFD">
      <w:pPr>
        <w:tabs>
          <w:tab w:val="left" w:pos="5954"/>
        </w:tabs>
        <w:spacing w:before="20"/>
        <w:ind w:left="1560" w:right="829"/>
        <w:jc w:val="center"/>
        <w:rPr>
          <w:b/>
          <w:color w:val="3309AB"/>
          <w:w w:val="124"/>
          <w:sz w:val="24"/>
          <w:szCs w:val="24"/>
        </w:rPr>
      </w:pPr>
    </w:p>
    <w:p w:rsidR="00F2751B" w:rsidRPr="00EE2DBF" w:rsidRDefault="00F2751B" w:rsidP="00F2751B">
      <w:pPr>
        <w:tabs>
          <w:tab w:val="left" w:pos="5954"/>
        </w:tabs>
        <w:spacing w:before="20"/>
        <w:ind w:right="2105"/>
        <w:rPr>
          <w:sz w:val="32"/>
          <w:szCs w:val="32"/>
        </w:rPr>
      </w:pPr>
    </w:p>
    <w:sectPr w:rsidR="00F2751B" w:rsidRPr="00EE2DBF" w:rsidSect="003757AE">
      <w:type w:val="continuous"/>
      <w:pgSz w:w="11920" w:h="16840"/>
      <w:pgMar w:top="426" w:right="220" w:bottom="0" w:left="620" w:header="720" w:footer="720" w:gutter="0"/>
      <w:cols w:num="3" w:space="935" w:equalWidth="0">
        <w:col w:w="1470" w:space="187"/>
        <w:col w:w="7350" w:space="45"/>
        <w:col w:w="202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9B" w:rsidRDefault="001D229B" w:rsidP="00BC5516">
      <w:r>
        <w:separator/>
      </w:r>
    </w:p>
  </w:endnote>
  <w:endnote w:type="continuationSeparator" w:id="0">
    <w:p w:rsidR="001D229B" w:rsidRDefault="001D229B" w:rsidP="00BC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AE" w:rsidRDefault="00A640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AE" w:rsidRDefault="00A640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AE" w:rsidRDefault="00A64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9B" w:rsidRDefault="001D229B" w:rsidP="00BC5516">
      <w:r>
        <w:separator/>
      </w:r>
    </w:p>
  </w:footnote>
  <w:footnote w:type="continuationSeparator" w:id="0">
    <w:p w:rsidR="001D229B" w:rsidRDefault="001D229B" w:rsidP="00BC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AE" w:rsidRDefault="001D22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071891" o:spid="_x0000_s2050" type="#_x0000_t75" style="position:absolute;margin-left:0;margin-top:0;width:553.95pt;height:574.45pt;z-index:-251657216;mso-position-horizontal:center;mso-position-horizontal-relative:margin;mso-position-vertical:center;mso-position-vertical-relative:margin" o:allowincell="f">
          <v:imagedata r:id="rId1" o:title="GB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AE" w:rsidRDefault="001D22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071892" o:spid="_x0000_s2051" type="#_x0000_t75" style="position:absolute;margin-left:0;margin-top:0;width:553.95pt;height:574.45pt;z-index:-251656192;mso-position-horizontal:center;mso-position-horizontal-relative:margin;mso-position-vertical:center;mso-position-vertical-relative:margin" o:allowincell="f">
          <v:imagedata r:id="rId1" o:title="GB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AE" w:rsidRDefault="001D22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071890" o:spid="_x0000_s2049" type="#_x0000_t75" style="position:absolute;margin-left:0;margin-top:0;width:553.95pt;height:574.45pt;z-index:-251658240;mso-position-horizontal:center;mso-position-horizontal-relative:margin;mso-position-vertical:center;mso-position-vertical-relative:margin" o:allowincell="f">
          <v:imagedata r:id="rId1" o:title="GB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80"/>
    <w:multiLevelType w:val="multilevel"/>
    <w:tmpl w:val="82DCA1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A4"/>
    <w:rsid w:val="000354CC"/>
    <w:rsid w:val="00044C85"/>
    <w:rsid w:val="00056995"/>
    <w:rsid w:val="0006125A"/>
    <w:rsid w:val="000D09BD"/>
    <w:rsid w:val="000F0D07"/>
    <w:rsid w:val="00126AA9"/>
    <w:rsid w:val="00132D07"/>
    <w:rsid w:val="00143EEF"/>
    <w:rsid w:val="001B78BE"/>
    <w:rsid w:val="001D06D4"/>
    <w:rsid w:val="001D229B"/>
    <w:rsid w:val="002125A3"/>
    <w:rsid w:val="00240DF7"/>
    <w:rsid w:val="002762A3"/>
    <w:rsid w:val="002F6C20"/>
    <w:rsid w:val="00342CC8"/>
    <w:rsid w:val="00360A02"/>
    <w:rsid w:val="003673FF"/>
    <w:rsid w:val="00372323"/>
    <w:rsid w:val="003757AE"/>
    <w:rsid w:val="0039398C"/>
    <w:rsid w:val="003A1833"/>
    <w:rsid w:val="003B4A28"/>
    <w:rsid w:val="003C0650"/>
    <w:rsid w:val="003E7965"/>
    <w:rsid w:val="004D6C5F"/>
    <w:rsid w:val="005947DF"/>
    <w:rsid w:val="005B3C27"/>
    <w:rsid w:val="00607F0B"/>
    <w:rsid w:val="006527AC"/>
    <w:rsid w:val="00674329"/>
    <w:rsid w:val="00684971"/>
    <w:rsid w:val="006B5231"/>
    <w:rsid w:val="006B61AB"/>
    <w:rsid w:val="00732FFD"/>
    <w:rsid w:val="007515A8"/>
    <w:rsid w:val="007F6BA4"/>
    <w:rsid w:val="0081009C"/>
    <w:rsid w:val="0083736B"/>
    <w:rsid w:val="008F0293"/>
    <w:rsid w:val="0091772C"/>
    <w:rsid w:val="00937C97"/>
    <w:rsid w:val="009D1635"/>
    <w:rsid w:val="00A24097"/>
    <w:rsid w:val="00A423C0"/>
    <w:rsid w:val="00A454D9"/>
    <w:rsid w:val="00A54E79"/>
    <w:rsid w:val="00A640AE"/>
    <w:rsid w:val="00A64462"/>
    <w:rsid w:val="00A816C9"/>
    <w:rsid w:val="00A95C25"/>
    <w:rsid w:val="00AB43B6"/>
    <w:rsid w:val="00AB4DDA"/>
    <w:rsid w:val="00B144C8"/>
    <w:rsid w:val="00B70648"/>
    <w:rsid w:val="00B80389"/>
    <w:rsid w:val="00B87E60"/>
    <w:rsid w:val="00BC5516"/>
    <w:rsid w:val="00C16F69"/>
    <w:rsid w:val="00C26631"/>
    <w:rsid w:val="00C675EF"/>
    <w:rsid w:val="00C832DE"/>
    <w:rsid w:val="00CA7428"/>
    <w:rsid w:val="00D36091"/>
    <w:rsid w:val="00DA343B"/>
    <w:rsid w:val="00DB0C53"/>
    <w:rsid w:val="00DD2DE4"/>
    <w:rsid w:val="00E344F8"/>
    <w:rsid w:val="00E45084"/>
    <w:rsid w:val="00EA02F1"/>
    <w:rsid w:val="00EA6233"/>
    <w:rsid w:val="00EA7CFB"/>
    <w:rsid w:val="00EE2DBF"/>
    <w:rsid w:val="00F25621"/>
    <w:rsid w:val="00F2751B"/>
    <w:rsid w:val="00F92327"/>
    <w:rsid w:val="00F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6B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4A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4A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5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4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4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4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4D9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D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32D07"/>
    <w:pPr>
      <w:spacing w:after="200"/>
    </w:pPr>
    <w:rPr>
      <w:i/>
      <w:iCs/>
      <w:color w:val="1F497D" w:themeColor="text2"/>
    </w:rPr>
  </w:style>
  <w:style w:type="paragraph" w:styleId="ListParagraph">
    <w:name w:val="List Paragraph"/>
    <w:basedOn w:val="Normal"/>
    <w:uiPriority w:val="34"/>
    <w:qFormat/>
    <w:rsid w:val="00132D0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C551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516"/>
  </w:style>
  <w:style w:type="character" w:styleId="EndnoteReference">
    <w:name w:val="endnote reference"/>
    <w:basedOn w:val="DefaultParagraphFont"/>
    <w:uiPriority w:val="99"/>
    <w:semiHidden/>
    <w:unhideWhenUsed/>
    <w:rsid w:val="00BC55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4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0AE"/>
  </w:style>
  <w:style w:type="paragraph" w:styleId="Footer">
    <w:name w:val="footer"/>
    <w:basedOn w:val="Normal"/>
    <w:link w:val="FooterChar"/>
    <w:uiPriority w:val="99"/>
    <w:unhideWhenUsed/>
    <w:rsid w:val="00A64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6B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4A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4A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5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4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4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4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4D9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D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32D07"/>
    <w:pPr>
      <w:spacing w:after="200"/>
    </w:pPr>
    <w:rPr>
      <w:i/>
      <w:iCs/>
      <w:color w:val="1F497D" w:themeColor="text2"/>
    </w:rPr>
  </w:style>
  <w:style w:type="paragraph" w:styleId="ListParagraph">
    <w:name w:val="List Paragraph"/>
    <w:basedOn w:val="Normal"/>
    <w:uiPriority w:val="34"/>
    <w:qFormat/>
    <w:rsid w:val="00132D0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C551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516"/>
  </w:style>
  <w:style w:type="character" w:styleId="EndnoteReference">
    <w:name w:val="endnote reference"/>
    <w:basedOn w:val="DefaultParagraphFont"/>
    <w:uiPriority w:val="99"/>
    <w:semiHidden/>
    <w:unhideWhenUsed/>
    <w:rsid w:val="00BC55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64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0AE"/>
  </w:style>
  <w:style w:type="paragraph" w:styleId="Footer">
    <w:name w:val="footer"/>
    <w:basedOn w:val="Normal"/>
    <w:link w:val="FooterChar"/>
    <w:uiPriority w:val="99"/>
    <w:unhideWhenUsed/>
    <w:rsid w:val="00A64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4517-075B-4E48-B9EF-B9F94632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National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2</cp:revision>
  <dcterms:created xsi:type="dcterms:W3CDTF">2020-08-05T01:01:00Z</dcterms:created>
  <dcterms:modified xsi:type="dcterms:W3CDTF">2020-08-05T01:01:00Z</dcterms:modified>
</cp:coreProperties>
</file>